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96837A" w14:textId="77777777" w:rsidR="00000000" w:rsidRDefault="00A006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>
        <w:t xml:space="preserve">       </w:t>
      </w:r>
      <w:r>
        <w:rPr>
          <w:b/>
          <w:sz w:val="32"/>
          <w:szCs w:val="32"/>
        </w:rPr>
        <w:t xml:space="preserve">                  </w:t>
      </w:r>
    </w:p>
    <w:p w14:paraId="4E3ED3AF" w14:textId="77777777" w:rsidR="00000000" w:rsidRDefault="00A006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Sprawozdanie z działalności Zarządu  </w:t>
      </w:r>
    </w:p>
    <w:p w14:paraId="5B4BBDC9" w14:textId="77777777" w:rsidR="00000000" w:rsidRDefault="00A006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Śląskiego Stowarzyszenia Pomocy Dzieciom Specjalnej Troski i Osobom z Upośledzeniem Umysłowym  „Szansa” w Katowicach     </w:t>
      </w:r>
    </w:p>
    <w:p w14:paraId="03BCA05D" w14:textId="77777777" w:rsidR="00000000" w:rsidRDefault="00A0065A"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za  rok  2021</w:t>
      </w:r>
    </w:p>
    <w:p w14:paraId="7660C92D" w14:textId="77777777" w:rsidR="00000000" w:rsidRDefault="00A0065A"/>
    <w:p w14:paraId="7A12C8CB" w14:textId="77777777" w:rsidR="00000000" w:rsidRDefault="00A0065A">
      <w:r>
        <w:t xml:space="preserve"> </w:t>
      </w:r>
      <w:r>
        <w:rPr>
          <w:b/>
        </w:rPr>
        <w:t>Zarząd  Stowarzyszenia</w:t>
      </w:r>
      <w:r>
        <w:t xml:space="preserve">  w okresie sprawozdawczym  działał w  składzie  :  Wiktor Zawadziński  - przewodniczący, Urszula Bernacka – skarbnik, Alina Pilch-Kowalczyk   -  sekretarz, oraz  Jadwiga Gawior – członek Zarządu opiek</w:t>
      </w:r>
      <w:r>
        <w:t xml:space="preserve">un Klubu Aktywizacji Dorosłych,, współpracujący   przy organizacji turnusów i wycieczek  i  Jolanta Chmielarz – członek Zarządu  -   opiekun Punktu Terapeutycznego, współpracujący  przy organizacji turnusów i wycieczek    oraz  </w:t>
      </w:r>
      <w:r>
        <w:rPr>
          <w:b/>
        </w:rPr>
        <w:t xml:space="preserve"> Komisja Rewizyjna</w:t>
      </w:r>
      <w:r>
        <w:t xml:space="preserve"> w składzi</w:t>
      </w:r>
      <w:r>
        <w:t xml:space="preserve">e : Brygida   Karasewicz  - przewodnicząca </w:t>
      </w:r>
    </w:p>
    <w:p w14:paraId="3DAE00EB" w14:textId="77777777" w:rsidR="00000000" w:rsidRDefault="00A0065A">
      <w:r>
        <w:t xml:space="preserve">Irena Pitner  - członek, Bolesław  Czerw – członek  </w:t>
      </w:r>
    </w:p>
    <w:p w14:paraId="576603DF" w14:textId="77777777" w:rsidR="00000000" w:rsidRDefault="00A0065A">
      <w:r>
        <w:t xml:space="preserve">Panująca od roku pandemia COVID – 19 oddziaływała  na wszystkie dziedziny życia  na świecie w tym także  w zakresie i sposobie działalności Stowarzyszenia,   </w:t>
      </w:r>
    </w:p>
    <w:p w14:paraId="7FAF6D4E" w14:textId="77777777" w:rsidR="00000000" w:rsidRDefault="00A0065A">
      <w:r>
        <w:t xml:space="preserve">Zgodnie  z  Ramowym Planem działania na  2021r   zatwierdzonym  przez  Zarząd    realizowano  następujące  zadania  : </w:t>
      </w:r>
    </w:p>
    <w:p w14:paraId="08014DBD" w14:textId="77777777" w:rsidR="00000000" w:rsidRDefault="00A0065A"/>
    <w:p w14:paraId="350FFDA3" w14:textId="77777777" w:rsidR="00000000" w:rsidRDefault="00A0065A">
      <w:r>
        <w:t xml:space="preserve">1. Starania o zdobywanie środków  finansowych  na  działalność statutową  ;  </w:t>
      </w:r>
    </w:p>
    <w:p w14:paraId="418235F9" w14:textId="77777777" w:rsidR="00000000" w:rsidRDefault="00A0065A">
      <w:r>
        <w:t>-   dążenie do pozyskania nowych i utrzymania dotychczasow</w:t>
      </w:r>
      <w:r>
        <w:t xml:space="preserve">ych  ofiarodawców : </w:t>
      </w:r>
    </w:p>
    <w:p w14:paraId="3B5D708B" w14:textId="77777777" w:rsidR="00000000" w:rsidRDefault="00A0065A">
      <w:r>
        <w:t xml:space="preserve">- 1 % od rocznego podatku od wynagrodzeń  osób fizycznych  oraz  sponsorów osób    </w:t>
      </w:r>
    </w:p>
    <w:p w14:paraId="0AB34B3B" w14:textId="77777777" w:rsidR="00000000" w:rsidRDefault="00A0065A">
      <w:r>
        <w:t xml:space="preserve">  prawnych i fizycznych,</w:t>
      </w:r>
    </w:p>
    <w:p w14:paraId="1B59DBE5" w14:textId="77777777" w:rsidR="00000000" w:rsidRDefault="00A0065A">
      <w:r>
        <w:t xml:space="preserve">-  opracowywanie wniosków  i rozliczeń konkursowych  na dofinansowanie działalności statutowej          </w:t>
      </w:r>
    </w:p>
    <w:p w14:paraId="6155A247" w14:textId="77777777" w:rsidR="00000000" w:rsidRDefault="00A0065A">
      <w:r>
        <w:t>2.Prowadzenie stałych</w:t>
      </w:r>
      <w:r>
        <w:t xml:space="preserve"> placówek Stowarzyszenia – starania o  jakość i prawidłowość   świadczonych usług  terapeutyczno – rehabilitacyjnych  </w:t>
      </w:r>
    </w:p>
    <w:p w14:paraId="2D3F5F93" w14:textId="77777777" w:rsidR="00000000" w:rsidRDefault="00A0065A">
      <w:r>
        <w:t xml:space="preserve">3. Organizowanie wypoczynku  terapeutycznego  oraz  wycieczek, spotkań o charakterze terapeutycznym, zabawowym i   integracyjnym  </w:t>
      </w:r>
    </w:p>
    <w:p w14:paraId="734265D0" w14:textId="77777777" w:rsidR="00000000" w:rsidRDefault="00A0065A">
      <w:r>
        <w:t>4 . Ud</w:t>
      </w:r>
      <w:r>
        <w:t xml:space="preserve">zielanie poradnictwa rodzicom   i opiekunom osób z upośledzeniem umysłowym </w:t>
      </w:r>
    </w:p>
    <w:p w14:paraId="5548CD7A" w14:textId="77777777" w:rsidR="00000000" w:rsidRDefault="00A0065A">
      <w:r>
        <w:t xml:space="preserve"> oraz   reprezentowanie interesów osób z upośledzeniem  umysłowym  w spotkaniach z władzami  terenowymi i  instytucjami .  </w:t>
      </w:r>
    </w:p>
    <w:p w14:paraId="64FFB755" w14:textId="77777777" w:rsidR="00000000" w:rsidRDefault="00A0065A">
      <w:r>
        <w:t>5. Prowadzenie dokumentacji merytorycznej i finansowej S</w:t>
      </w:r>
      <w:r>
        <w:t>towarzyszenia – aktualizacja  bazy danych, aktualizacja strony WWW. Uczestnictwo w dostępnych na rynku szkoleniach  dla  członków Zarządu w celu   podnoszenia   profesjonalizmu działań  rehabilitacyjno – terapeutycznych. Współpraca z Oddziałami Stowarzysze</w:t>
      </w:r>
      <w:r>
        <w:t xml:space="preserve">nia. </w:t>
      </w:r>
    </w:p>
    <w:p w14:paraId="412914F1" w14:textId="77777777" w:rsidR="00000000" w:rsidRDefault="00A0065A">
      <w:r>
        <w:t xml:space="preserve"> </w:t>
      </w:r>
      <w:r>
        <w:rPr>
          <w:b/>
        </w:rPr>
        <w:t xml:space="preserve">W   roku </w:t>
      </w:r>
      <w:r>
        <w:t xml:space="preserve"> w 2021  odbyło się   10 Zebrań Zarządu ,   1   zebranie  Komisji Rewizyjnej, 1 Zebranie członków   o charakterze informacyjnym - na którym omawiano  organizację turnusu rehabilitacyjnego  i wycieczki   oraz zatwierdzano    sprawozdania   m</w:t>
      </w:r>
      <w:r>
        <w:t>erytoryczne   i   finansowe  z   działalności Stowarzyszenia za rok 2020  r.</w:t>
      </w:r>
    </w:p>
    <w:p w14:paraId="60152BF4" w14:textId="77777777" w:rsidR="00000000" w:rsidRDefault="00A0065A">
      <w:r>
        <w:t>W  roku 2021  UM  Katowice  nie  przeprowadzał    kontroli   w siedzibie Zarządu. Kontroli   podlegała co miesięczną  sprawozdawczość  z realizacji   terapii w KAD i PT oraz  spra</w:t>
      </w:r>
      <w:r>
        <w:t xml:space="preserve">wozdanie i rozliczenie  wycieczki terapeutycznej do Gniezna -”Szlakiem Piastów” we wrześniu 2021r..  </w:t>
      </w:r>
    </w:p>
    <w:p w14:paraId="274417A5" w14:textId="77777777" w:rsidR="00000000" w:rsidRDefault="00A0065A">
      <w:pPr>
        <w:rPr>
          <w:sz w:val="22"/>
          <w:szCs w:val="22"/>
        </w:rPr>
      </w:pPr>
      <w:r>
        <w:t xml:space="preserve">Stowarzyszenie   nadal    posiada     Oddział  „ Odrodzenie”  -  samodzielnie  funkcjonujący i  rozliczający się ,  </w:t>
      </w:r>
    </w:p>
    <w:p w14:paraId="7A4BCCE9" w14:textId="77777777" w:rsidR="00000000" w:rsidRDefault="00A0065A">
      <w:pPr>
        <w:rPr>
          <w:sz w:val="22"/>
          <w:szCs w:val="22"/>
        </w:rPr>
      </w:pPr>
      <w:r>
        <w:rPr>
          <w:sz w:val="22"/>
          <w:szCs w:val="22"/>
        </w:rPr>
        <w:t>Na dzień 31 grudnia 2021 r Stowarzysz</w:t>
      </w:r>
      <w:r>
        <w:rPr>
          <w:sz w:val="22"/>
          <w:szCs w:val="22"/>
        </w:rPr>
        <w:t>enie   (bez członków Oddziału) liczyło 40 członków.</w:t>
      </w:r>
    </w:p>
    <w:p w14:paraId="4900FAC8" w14:textId="77777777" w:rsidR="00000000" w:rsidRDefault="00A0065A">
      <w:pPr>
        <w:rPr>
          <w:sz w:val="22"/>
          <w:szCs w:val="22"/>
        </w:rPr>
      </w:pPr>
    </w:p>
    <w:p w14:paraId="45A1B97A" w14:textId="77777777" w:rsidR="00000000" w:rsidRDefault="00A0065A">
      <w:r>
        <w:rPr>
          <w:sz w:val="22"/>
          <w:szCs w:val="22"/>
        </w:rPr>
        <w:t xml:space="preserve">       </w:t>
      </w:r>
    </w:p>
    <w:p w14:paraId="68554998" w14:textId="77777777" w:rsidR="00000000" w:rsidRDefault="00A0065A">
      <w:r>
        <w:lastRenderedPageBreak/>
        <w:t xml:space="preserve"> </w:t>
      </w:r>
      <w:r>
        <w:rPr>
          <w:b/>
        </w:rPr>
        <w:t xml:space="preserve"> </w:t>
      </w:r>
      <w:r>
        <w:rPr>
          <w:b/>
        </w:rPr>
        <w:t xml:space="preserve">1.  Starania o zdobywanie  środków finansowych  na prowadzenie działalności statutowej. </w:t>
      </w:r>
    </w:p>
    <w:p w14:paraId="2AF548FA" w14:textId="77777777" w:rsidR="00000000" w:rsidRDefault="00A0065A"/>
    <w:p w14:paraId="1EFD62DC" w14:textId="77777777" w:rsidR="00000000" w:rsidRDefault="00A0065A">
      <w:r>
        <w:t>Prace   Zarządu  dotyczące pozyskania  środków finansowych na realizację  planowanej    działalności st</w:t>
      </w:r>
      <w:r>
        <w:t>atutowej Stowarzyszenia   i  na   niezbędne  działania  organizacyjne warunkujące  realizację  usług  terapeutyczno – rehabilitacyjnych świadczonych  osobom  niepełnosprawnym to  pozyskiwanie środków  z dostępnych konkursów ofert Urzędu miasta Katowice , u</w:t>
      </w:r>
      <w:r>
        <w:t>trzymanie dotychczasowych i –pozyskanie nowych ofiarodawców  1 %  rocznego podatku od dochodów osób fizycznych, oraz sponsoringu od osób prawnych i fizycznych.</w:t>
      </w:r>
    </w:p>
    <w:p w14:paraId="79C642B2" w14:textId="77777777" w:rsidR="00000000" w:rsidRDefault="00A0065A">
      <w:r>
        <w:t xml:space="preserve">W ramach tych prac opracowywano  </w:t>
      </w:r>
      <w:r>
        <w:rPr>
          <w:b/>
        </w:rPr>
        <w:t xml:space="preserve">   wnioski – oferty  wraz z harmonogramami  i kosztorysami   o </w:t>
      </w:r>
      <w:r>
        <w:rPr>
          <w:b/>
        </w:rPr>
        <w:t>dofinansowanie</w:t>
      </w:r>
      <w:r>
        <w:t xml:space="preserve">     ze środków   z  </w:t>
      </w:r>
      <w:r>
        <w:rPr>
          <w:b/>
        </w:rPr>
        <w:t>budżetu Miasta Katowice</w:t>
      </w:r>
      <w:r>
        <w:t xml:space="preserve">    terapii i rehabilitacji  w  PT i KAD  oraz  </w:t>
      </w:r>
      <w:r>
        <w:rPr>
          <w:b/>
        </w:rPr>
        <w:t>wnioski  do MOPS Katowice</w:t>
      </w:r>
      <w:r>
        <w:t xml:space="preserve"> o dofinansowanie   organizowanej   we wrześniu   4 dniowej  wycieczki  terapeutyczno – integracyjnej do Gniezna -”Szlakiem P</w:t>
      </w:r>
      <w:r>
        <w:t>iastów”.</w:t>
      </w:r>
    </w:p>
    <w:p w14:paraId="45F9B062" w14:textId="77777777" w:rsidR="00000000" w:rsidRDefault="00A0065A"/>
    <w:p w14:paraId="16F0740C" w14:textId="77777777" w:rsidR="00000000" w:rsidRDefault="00A0065A">
      <w:r>
        <w:t>Efektem tych prac  było pozyskanie   ze środków budżetu  UM Katowice –   34 267 zł w tym  na dofinansowanie terapii  w placówkach stałych  24 000 zł     (16 000 zł    na terapię w KAD  oraz  8 000 zł   na terapię w PT),  oraz  6 392,- zł  na dofi</w:t>
      </w:r>
      <w:r>
        <w:t xml:space="preserve">nansowanie wycieczki oraz 3875 zł na realizację  małych grantów.                                   </w:t>
      </w:r>
    </w:p>
    <w:p w14:paraId="21A0BF09" w14:textId="77777777" w:rsidR="00000000" w:rsidRDefault="00A0065A">
      <w:r>
        <w:t xml:space="preserve">Dużo  pracy Zarząd  włożył   dla  </w:t>
      </w:r>
      <w:r>
        <w:rPr>
          <w:b/>
        </w:rPr>
        <w:t>pozyskania  ofiarodawców 1 %  rocznego podatku od wynagrodzeń osób fizycznych.</w:t>
      </w:r>
      <w:r>
        <w:t xml:space="preserve"> W grudniu   wysłano  około   180  ozdobiony</w:t>
      </w:r>
      <w:r>
        <w:t xml:space="preserve">ch przez Klubowiczów   pism  z  podziękowaniem   i   z   prośbą o dalsze wspieranie  terapii i rehabilitacji  naszego Stowarzyszenia   oraz  z  życzeniami  świąteczno – noworocznymi dla darczyńców 1% których adresy są znane  Zarządowi.  </w:t>
      </w:r>
    </w:p>
    <w:p w14:paraId="2ECD8B78" w14:textId="77777777" w:rsidR="00000000" w:rsidRDefault="00A0065A">
      <w:r>
        <w:t>Podjęto w tej spra</w:t>
      </w:r>
      <w:r>
        <w:t xml:space="preserve">wie   szerokie działania wśród  członków,  rodzin i  znajomych </w:t>
      </w:r>
    </w:p>
    <w:p w14:paraId="1E6C5436" w14:textId="77777777" w:rsidR="00000000" w:rsidRDefault="00A0065A">
      <w:pPr>
        <w:rPr>
          <w:b/>
        </w:rPr>
      </w:pPr>
      <w:r>
        <w:t>członków  Stowarzyszenia,  apelowano  z uwagi na epidemię tylko pisemnie do struktur nauki   i oświaty NSZZ „Solidarność ” na szczeblu  naszego Regionu  i Kraju  o rozpropagowanie działalności</w:t>
      </w:r>
      <w:r>
        <w:t xml:space="preserve"> Stowarzyszenia i wsparcie finansowe  naszej działalności pożytku publicznego..</w:t>
      </w:r>
    </w:p>
    <w:p w14:paraId="3CE75862" w14:textId="77777777" w:rsidR="00000000" w:rsidRDefault="00A0065A">
      <w:r>
        <w:rPr>
          <w:b/>
        </w:rPr>
        <w:t>Efektem  tych działań było pozyskanie w  2021 r</w:t>
      </w:r>
      <w:r>
        <w:t xml:space="preserve">   -   </w:t>
      </w:r>
      <w:r>
        <w:rPr>
          <w:b/>
          <w:bCs/>
        </w:rPr>
        <w:t xml:space="preserve">14 528,75 zł a więc około 6000,-zl mniej niż w roku ubiegłym.   </w:t>
      </w:r>
    </w:p>
    <w:p w14:paraId="12368D5B" w14:textId="77777777" w:rsidR="00000000" w:rsidRDefault="00A0065A">
      <w:pPr>
        <w:ind w:left="45"/>
      </w:pPr>
      <w:r>
        <w:t xml:space="preserve"> Środki  pozyskane z tytułu 1 %   po  odtworzeniu fundusz</w:t>
      </w:r>
      <w:r>
        <w:t>u statutowego ( bez którego od lat Zarząd tracił by płynność finansową)  wykorzystywane były  w  ok. 40 %  na finansowanie terapii w placówkach stałych ,  w ok. 15 % na dofinansowanie  wycieczek a pozostałe na pokrycie   wydatków administracyjno – biurowyc</w:t>
      </w:r>
      <w:r>
        <w:t>h , zakup środków do dezynfekcji i higieny oraz maseczek,  opłatę  mediów i wody oraz  pokrycie kosztów korespondencji i telefonu. Koszty te   warunkowały  realizację działalności statutowej Stowarzyszenia.</w:t>
      </w:r>
    </w:p>
    <w:p w14:paraId="51D9A929" w14:textId="77777777" w:rsidR="00000000" w:rsidRDefault="00A0065A">
      <w:pPr>
        <w:ind w:left="45"/>
      </w:pPr>
    </w:p>
    <w:p w14:paraId="263B6037" w14:textId="77777777" w:rsidR="00000000" w:rsidRDefault="00A0065A">
      <w:r>
        <w:rPr>
          <w:b/>
        </w:rPr>
        <w:t>Starania o  pozyskanie  sponsoringu   wśród   os</w:t>
      </w:r>
      <w:r>
        <w:rPr>
          <w:b/>
        </w:rPr>
        <w:t>ób fizycznych  i  prawnych   w wyniku   intensywnych działań   przyniosło 26 495 zł w tym   od osób prawnych    20 500 zł        i 5 995 zł   od osób fizycznych.</w:t>
      </w:r>
      <w:r>
        <w:t xml:space="preserve">    </w:t>
      </w:r>
    </w:p>
    <w:p w14:paraId="4EE6DB0C" w14:textId="77777777" w:rsidR="00000000" w:rsidRDefault="00A0065A">
      <w:pPr>
        <w:rPr>
          <w:b/>
        </w:rPr>
      </w:pPr>
      <w:r>
        <w:t>Ponadto   pozyskano   darowizny rzeczowe  (   kosmetyki , słodycze i  ciastka, wykorzystan</w:t>
      </w:r>
      <w:r>
        <w:t>e do paczek Mikołajowych. i na poczęstunek  uczestników grudniowej  imprezy mikołajowej).</w:t>
      </w:r>
    </w:p>
    <w:p w14:paraId="096E36A0" w14:textId="77777777" w:rsidR="00000000" w:rsidRDefault="00A0065A">
      <w:pPr>
        <w:rPr>
          <w:b/>
        </w:rPr>
      </w:pPr>
      <w:r>
        <w:rPr>
          <w:b/>
        </w:rPr>
        <w:t xml:space="preserve">Z tytułu składek członkowskich uzyskano   2 350 </w:t>
      </w:r>
      <w:r>
        <w:rPr>
          <w:b/>
          <w:sz w:val="20"/>
          <w:szCs w:val="20"/>
        </w:rPr>
        <w:t xml:space="preserve">  zł</w:t>
      </w:r>
      <w:r>
        <w:rPr>
          <w:b/>
        </w:rPr>
        <w:t xml:space="preserve"> </w:t>
      </w:r>
      <w:r>
        <w:t xml:space="preserve"> </w:t>
      </w:r>
    </w:p>
    <w:p w14:paraId="643254BD" w14:textId="77777777" w:rsidR="00000000" w:rsidRDefault="00A0065A">
      <w:pPr>
        <w:rPr>
          <w:b/>
        </w:rPr>
      </w:pPr>
    </w:p>
    <w:p w14:paraId="79E9D4D6" w14:textId="77777777" w:rsidR="00000000" w:rsidRDefault="00A0065A">
      <w:pPr>
        <w:rPr>
          <w:b/>
        </w:rPr>
      </w:pPr>
      <w:r>
        <w:t xml:space="preserve"> </w:t>
      </w:r>
      <w:r>
        <w:rPr>
          <w:b/>
        </w:rPr>
        <w:t>Sumaryczne  przychody  Stowarzyszenia  w  2021 r  wynosiły 143 827,25</w:t>
      </w:r>
    </w:p>
    <w:p w14:paraId="1A971174" w14:textId="77777777" w:rsidR="00000000" w:rsidRDefault="00A0065A">
      <w:pPr>
        <w:rPr>
          <w:b/>
          <w:sz w:val="28"/>
          <w:szCs w:val="28"/>
        </w:rPr>
      </w:pPr>
      <w:r>
        <w:rPr>
          <w:b/>
        </w:rPr>
        <w:t xml:space="preserve"> </w:t>
      </w:r>
    </w:p>
    <w:p w14:paraId="30853E6C" w14:textId="77777777" w:rsidR="00000000" w:rsidRDefault="00A0065A">
      <w:r>
        <w:rPr>
          <w:b/>
          <w:sz w:val="28"/>
          <w:szCs w:val="28"/>
        </w:rPr>
        <w:t>ad.2.  Prowadzenie stałych placówek t</w:t>
      </w:r>
      <w:r>
        <w:rPr>
          <w:b/>
          <w:sz w:val="28"/>
          <w:szCs w:val="28"/>
        </w:rPr>
        <w:t>erapeutycznych</w:t>
      </w:r>
    </w:p>
    <w:p w14:paraId="02B88051" w14:textId="77777777" w:rsidR="00000000" w:rsidRDefault="00A0065A">
      <w:pPr>
        <w:rPr>
          <w:b/>
          <w:u w:val="single"/>
        </w:rPr>
      </w:pPr>
      <w:r>
        <w:t xml:space="preserve">Rok 2021z uwagi na trwanie pandemii COVID-19  był rokiem trudnym i uniemożliwiającym normalne funkcjonowanie światowej gospodarki i funkcjonowania narodów i państw. Fakt ten </w:t>
      </w:r>
      <w:r>
        <w:lastRenderedPageBreak/>
        <w:t>spowodował zasadnicze okresowe zmiany lub nawet  wstrzymanie  świad</w:t>
      </w:r>
      <w:r>
        <w:t xml:space="preserve">czenia usług terapeutycznych w  stałych placówkach terapeutycznych Stowarzyszenia.: KAD i PT. </w:t>
      </w:r>
    </w:p>
    <w:p w14:paraId="7B1F570C" w14:textId="77777777" w:rsidR="00000000" w:rsidRDefault="00A0065A">
      <w:pPr>
        <w:rPr>
          <w:b/>
          <w:u w:val="single"/>
        </w:rPr>
      </w:pPr>
    </w:p>
    <w:p w14:paraId="7C5B6D55" w14:textId="77777777" w:rsidR="00000000" w:rsidRDefault="00A0065A">
      <w:r>
        <w:rPr>
          <w:b/>
          <w:u w:val="single"/>
        </w:rPr>
        <w:t>2.1 Działalność  Punktu Terapeutycznego</w:t>
      </w:r>
      <w:r>
        <w:rPr>
          <w:b/>
        </w:rPr>
        <w:t xml:space="preserve">   </w:t>
      </w:r>
    </w:p>
    <w:p w14:paraId="5A7E3E1A" w14:textId="77777777" w:rsidR="00000000" w:rsidRDefault="00A0065A"/>
    <w:p w14:paraId="38215EC3" w14:textId="77777777" w:rsidR="00000000" w:rsidRDefault="00A0065A">
      <w:r>
        <w:t>Zajęcia w  Punkcie  Terapeutycznym   zgodnie z Regulaminem  Funkcjonowania  i harmonogramem zajęć (stanowiącymi załą</w:t>
      </w:r>
      <w:r>
        <w:t xml:space="preserve">cznik do umowy  z Urzędem Miasta Katowice)       odbywały  się   w  35  sobotach -  w godzinach   9 do 13 . Zajęcia  prowadziło  3  specjalistów jeden z zakresu  terapii ruchu i masażu  drugi fizjoterapii oraz trzeci  w zakresie psychoterapii z elementami </w:t>
      </w:r>
      <w:r>
        <w:t xml:space="preserve"> logopedii.</w:t>
      </w:r>
    </w:p>
    <w:p w14:paraId="733D2738" w14:textId="77777777" w:rsidR="00000000" w:rsidRDefault="00A0065A">
      <w:r>
        <w:t xml:space="preserve"> Rok 2021 w związku z wystąpieniem na świecie pandemii COVID-19 był  rokiem szczególnym – zaburzającym wszystkie dziedziny  życia w tym  i działalność Stowarzyszeń</w:t>
      </w:r>
    </w:p>
    <w:p w14:paraId="0C167B05" w14:textId="77777777" w:rsidR="00000000" w:rsidRDefault="00A0065A">
      <w:r>
        <w:t>W okresie styczeń – 31 marzec realizacja terapii i rehabilitacji w PT przebiegał</w:t>
      </w:r>
      <w:r>
        <w:t>a planowo zgodnie z harmonogramem umożliwiając  podopiecznym Stowarzyszenia niepełnosprawnym  i rodzicom   możliwość korzystania z kompleksowej terapii i rehabilitacji   - oraz  pozyskanie wskazówek dla  kontynuacji  rehabilitacji w domu.</w:t>
      </w:r>
    </w:p>
    <w:p w14:paraId="557A230A" w14:textId="77777777" w:rsidR="00000000" w:rsidRDefault="00A0065A">
      <w:r>
        <w:t xml:space="preserve">Decyzją Wojewody </w:t>
      </w:r>
      <w:r>
        <w:t>Śląskiego z dniem 1 kwietnia  do 29 kwietnia 2021r. działalność Stowarzyszenia została zawieszona.. Zarząd Stowarzyszenia podjął decyzję  o zmianie formy prowadzenia zajęć z uwzględnieniem zaleceń sanitarnych  i dla niedopuszczenia do negatywnego wpływu za</w:t>
      </w:r>
      <w:r>
        <w:t>przestania  terapii i rehabilitacji na stan psychoruchowy i zdrowotny podopiecznych po przeprowadzeniu telenarad z terapeutami zatrudnionymi w PT  opracował  prosty program rehabilitacji obejmujący ćwiczenia ruchowe kończyn i kręgosłupa  z komentarzem doty</w:t>
      </w:r>
      <w:r>
        <w:t>czącym instruktażu  rodzica do prowadzenia zajęć w domu.</w:t>
      </w:r>
    </w:p>
    <w:p w14:paraId="499F27A0" w14:textId="77777777" w:rsidR="00000000" w:rsidRDefault="00A0065A">
      <w:r>
        <w:t>Uruchomiono także teleporady dotyczące udzielania rodzicom ( członkom Stowarzyszenia) pomocy , lub informacji  w rozwiązywaniu  bieżących problemów życiowych.</w:t>
      </w:r>
    </w:p>
    <w:p w14:paraId="79BFFBAA" w14:textId="77777777" w:rsidR="00000000" w:rsidRDefault="00A0065A">
      <w:pPr>
        <w:rPr>
          <w:kern w:val="1"/>
        </w:rPr>
      </w:pPr>
      <w:r>
        <w:t>Wprowadzono też nowy rodzaj usługi – wyp</w:t>
      </w:r>
      <w:r>
        <w:t>ożyczanie  do domów - z zachowaniem reżimu sanitarnego dla  osób chętnych na okres 2 tygodni    pomocy terapeutycznych ( zabawek, gier planszowych, klocków, oraz urządzeń do masażu, steper, rowerki, hantle itp. umożliwiających terapię ruchu szczególnie zwi</w:t>
      </w:r>
      <w:r>
        <w:t xml:space="preserve">ększającą efektywność  i precyzyjność ruchów,  </w:t>
      </w:r>
    </w:p>
    <w:p w14:paraId="5526A117" w14:textId="77777777" w:rsidR="00000000" w:rsidRDefault="00A0065A">
      <w:pPr>
        <w:rPr>
          <w:kern w:val="1"/>
        </w:rPr>
      </w:pPr>
      <w:r>
        <w:rPr>
          <w:kern w:val="1"/>
        </w:rPr>
        <w:t>Od 30 kwietnia   Stowarzyszenie działało zgodnie z harmonogramem . Uczestnicy zajęć  w dniach  8 do 11 września  wzięli   udział w 4 dniowej wycieczce terapeutycznej do Gniezna „Szlakiem Piastów”.</w:t>
      </w:r>
    </w:p>
    <w:p w14:paraId="45FEE4C5" w14:textId="77777777" w:rsidR="00000000" w:rsidRDefault="00A0065A">
      <w:pPr>
        <w:rPr>
          <w:kern w:val="1"/>
        </w:rPr>
      </w:pPr>
      <w:r>
        <w:rPr>
          <w:kern w:val="1"/>
        </w:rPr>
        <w:t xml:space="preserve">W okresach </w:t>
      </w:r>
      <w:r>
        <w:rPr>
          <w:kern w:val="1"/>
        </w:rPr>
        <w:t>prowadzenia  pełnych zajęć terapeutyczno – rehabilitacyjnych, terapeuci  określali potrzebny zakres  indywidualny  rehabilitacji oraz plan ćwiczeń.</w:t>
      </w:r>
    </w:p>
    <w:p w14:paraId="5E9B253E" w14:textId="77777777" w:rsidR="00000000" w:rsidRDefault="00A0065A">
      <w:pPr>
        <w:rPr>
          <w:kern w:val="1"/>
        </w:rPr>
      </w:pPr>
      <w:r>
        <w:rPr>
          <w:kern w:val="1"/>
        </w:rPr>
        <w:t>Stosowano masaże lecznicze i rozluźniające  masaże zewnętrzne i wewnętrzne i zajęcia   psychoterapeutyczne z</w:t>
      </w:r>
      <w:r>
        <w:rPr>
          <w:kern w:val="1"/>
        </w:rPr>
        <w:t xml:space="preserve"> elementami logopedii ( ćwiczenia oddechowe,  języka, warg, żuchwy oraz ćwiczenia fonizacyjne jak poprawna wymowa głosek, ćwiczenia gimnastyczne wzmacniające mięśnie w formie ćwiczeń indywidualnych i grupowych  W zakresie fizjoterapii i rehabilitacji rucho</w:t>
      </w:r>
      <w:r>
        <w:rPr>
          <w:kern w:val="1"/>
        </w:rPr>
        <w:t xml:space="preserve">wej  stosowano ćwiczenia stymulujące podrażnionych nerwów i mięśni z wykorzystaniem prądów interferencyjnych, soluxu,. </w:t>
      </w:r>
    </w:p>
    <w:p w14:paraId="00F0A6E6" w14:textId="77777777" w:rsidR="00000000" w:rsidRDefault="00A0065A">
      <w:pPr>
        <w:rPr>
          <w:kern w:val="1"/>
        </w:rPr>
      </w:pPr>
      <w:r>
        <w:rPr>
          <w:kern w:val="1"/>
        </w:rPr>
        <w:t>\Terapeuci dokonywali okresowej oceny realizowanych programów ćwiczeń i wprowadzali ewentualne poprawki oraz opracowywali instruktaż dla</w:t>
      </w:r>
      <w:r>
        <w:rPr>
          <w:kern w:val="1"/>
        </w:rPr>
        <w:t xml:space="preserve"> rodzica do prowadzenia ćwiczeń w domach.</w:t>
      </w:r>
    </w:p>
    <w:p w14:paraId="2B3F8432" w14:textId="77777777" w:rsidR="00000000" w:rsidRDefault="00A0065A">
      <w:pPr>
        <w:rPr>
          <w:kern w:val="1"/>
        </w:rPr>
      </w:pPr>
      <w:r>
        <w:rPr>
          <w:kern w:val="1"/>
        </w:rPr>
        <w:t>Zabiegi i terapię prowadzili specjaliści  z dziedziny fizjoterapii, rehabilitacji ruchowej, logopedzi lub psycholodzy.</w:t>
      </w:r>
    </w:p>
    <w:p w14:paraId="3EBF464F" w14:textId="77777777" w:rsidR="00000000" w:rsidRDefault="00A0065A">
      <w:pPr>
        <w:rPr>
          <w:kern w:val="1"/>
        </w:rPr>
      </w:pPr>
      <w:r>
        <w:rPr>
          <w:kern w:val="1"/>
        </w:rPr>
        <w:t xml:space="preserve">Łącznie na rehabilitację i terapie świadczoną w Punkcie Terapeutycznym w 2021 r wydatkowano 17 </w:t>
      </w:r>
      <w:r>
        <w:rPr>
          <w:kern w:val="1"/>
        </w:rPr>
        <w:t xml:space="preserve">813,10 zł z czego 8 000 zł pochodziło ze środków przekazanych nam z UM Katowice. Na  wynagrodzenia  wydatkowano 8 400 zł pozostała kwota została przeznaczona na pokrycie pozostałych kosztów merytorycznych (mater. terap.  środki czystości, imprezy, </w:t>
      </w:r>
      <w:r>
        <w:rPr>
          <w:kern w:val="1"/>
        </w:rPr>
        <w:lastRenderedPageBreak/>
        <w:t>wycieczk</w:t>
      </w:r>
      <w:r>
        <w:rPr>
          <w:kern w:val="1"/>
        </w:rPr>
        <w:t>i, obsługa księgowa, wynajem lokalu, woda, odpady, energia elektryczna, telefon internet, koszty adm. materiały biurowe.)</w:t>
      </w:r>
    </w:p>
    <w:p w14:paraId="4AF9295D" w14:textId="77777777" w:rsidR="00000000" w:rsidRDefault="00A0065A">
      <w:pPr>
        <w:rPr>
          <w:kern w:val="1"/>
        </w:rPr>
      </w:pPr>
      <w:r>
        <w:rPr>
          <w:kern w:val="1"/>
        </w:rPr>
        <w:t>W roku 2021 Punkt Terapeutyczny czynny był przez 35 dni w roku. Terapeuci pracowali po 4 godz w soboty. Łącznie trzech terapeutów prze</w:t>
      </w:r>
      <w:r>
        <w:rPr>
          <w:kern w:val="1"/>
        </w:rPr>
        <w:t>prowadziło 420 godziny zabiegów terapeutycznych i rehabilitacyjnych. Terapia obejmowała : a. opracowanie interdyscyplinarnej oceny potrzeb uczestnika w zakresie rehabilitacji i terapii z elementami psychoterapii.</w:t>
      </w:r>
    </w:p>
    <w:p w14:paraId="53B4C314" w14:textId="77777777" w:rsidR="00000000" w:rsidRDefault="00A0065A">
      <w:pPr>
        <w:rPr>
          <w:kern w:val="1"/>
        </w:rPr>
      </w:pPr>
    </w:p>
    <w:p w14:paraId="58ACBE7D" w14:textId="77777777" w:rsidR="00000000" w:rsidRDefault="00A0065A">
      <w:pPr>
        <w:rPr>
          <w:kern w:val="1"/>
        </w:rPr>
      </w:pPr>
    </w:p>
    <w:p w14:paraId="7614B4A6" w14:textId="77777777" w:rsidR="00000000" w:rsidRDefault="00A0065A">
      <w:r>
        <w:t>2</w:t>
      </w:r>
      <w:r>
        <w:rPr>
          <w:b/>
        </w:rPr>
        <w:t>.2. Działalność  Klubu  Aktywizacji Doro</w:t>
      </w:r>
      <w:r>
        <w:rPr>
          <w:b/>
        </w:rPr>
        <w:t>słych</w:t>
      </w:r>
      <w:r>
        <w:t xml:space="preserve"> </w:t>
      </w:r>
    </w:p>
    <w:p w14:paraId="13632C15" w14:textId="77777777" w:rsidR="00000000" w:rsidRDefault="00A0065A"/>
    <w:p w14:paraId="5E9EEB22" w14:textId="77777777" w:rsidR="00000000" w:rsidRDefault="00A0065A">
      <w:r>
        <w:t>Rok 2021 był rokiem szczególnym z powodu trwającej nadal pandemii coronavirusa COVID-19. W naszym Stowarzyszeniu z powodu zarażenia się tą chorobą zmarły 4 osoby. Wiele osób zaraziło się lecz na szczęście szczęśliwie przeszło chorobę. Prawie wszysc</w:t>
      </w:r>
      <w:r>
        <w:t>y uczestnicy i terapeuci zostali zaszczepieni. Trwająca sytuacja zdrowotna miała wpływ na formę prowadzonych zajęć oraz wprowadzonych reżimów sanitarnych i postępowań celem uchronienia podopiecznych od zarażenia. Rezultatem zadania było aktywne spędzania 5</w:t>
      </w:r>
      <w:r>
        <w:t xml:space="preserve"> godzin w ciągu tygodnia roboczego, podtrzymanie i w miarę możliwości rozwijanie sprawności ruchowej uczestników, rozwój zaradności życiowej, umiejętności samoobsługowych oraz rozwój emocjonalny, wzrost uspołecznienia a także wyrabianie nawyków pożyteczneg</w:t>
      </w:r>
      <w:r>
        <w:t xml:space="preserve">o spędzania wolnego czasu. Część zajęć wpłynęła na poprawę nastroju psychicznego poprzez oddziaływanie pozytywnego relaksu, rozrywki i zabawy. W całym 2021 roku przeprowadzono 201 dni zajęć, co w sumie dało 1007 godzin w 6 grupach tematycznych. Ponieważ w </w:t>
      </w:r>
      <w:r>
        <w:t>kwietniu 2021 r. decyzją wojewody śląskiego były wstrzymane stacjonarne zajęcia dlatego nasi terapeuci mieli wyznaczone dyżury od 9.00 do 14.00 w trakcie których prowadzono konsultacje wideo, telefoniczne z podopiecznymi i ich opiekunami, ponadto wypożycza</w:t>
      </w:r>
      <w:r>
        <w:t>no do domu materiały i sprzęt do rehabilitacji (jak raportowano w sprawozdaniu miesięcznym). W ciągu roku w zajęciach uczestniczyło, w zależności od stanu zdrowia od 5 do 8 osób: Katarzyna Gawior, Danuta Maske, Szymon Maske, Elżbieta Pilch- Kowalczyk, Karo</w:t>
      </w:r>
      <w:r>
        <w:t xml:space="preserve">lina Trólka, Joanna Wenda, Tomasz Wenda, </w:t>
      </w:r>
    </w:p>
    <w:p w14:paraId="11AF5876" w14:textId="77777777" w:rsidR="00000000" w:rsidRDefault="00A0065A">
      <w:r>
        <w:t xml:space="preserve"> </w:t>
      </w:r>
    </w:p>
    <w:p w14:paraId="0EE169EE" w14:textId="77777777" w:rsidR="00000000" w:rsidRDefault="00A0065A">
      <w:r>
        <w:t>Celem terapii i rehabilitacji  prowadzonej w KAD  jest  zapewnienie  aktywnego  spędzania czasu,   utrzymanie  i  poprawa sprawności  fizycznej  i umysłowej  a także   rozwijanie   zainteresowań  własnych,  poszu</w:t>
      </w:r>
      <w:r>
        <w:t>kiwanie swojego hobby  oraz  zaspokojenie potrzeb społecznych   i    towarzyskich.</w:t>
      </w:r>
    </w:p>
    <w:p w14:paraId="78A998BD" w14:textId="77777777" w:rsidR="00000000" w:rsidRDefault="00A0065A">
      <w:pPr>
        <w:pStyle w:val="Tekstpodstawowy"/>
        <w:tabs>
          <w:tab w:val="left" w:pos="420"/>
        </w:tabs>
        <w:rPr>
          <w:b w:val="0"/>
        </w:rPr>
      </w:pPr>
      <w:r>
        <w:rPr>
          <w:b w:val="0"/>
          <w:szCs w:val="24"/>
        </w:rPr>
        <w:t xml:space="preserve">Zajęcia  prowadziły 2 opiekuno-terapeutki ze specjalistycznym wykształceniem i  przygotowaniem. </w:t>
      </w:r>
    </w:p>
    <w:p w14:paraId="1D557D3A" w14:textId="77777777" w:rsidR="00000000" w:rsidRDefault="00A0065A">
      <w:pPr>
        <w:pStyle w:val="Tekstpodstawowy"/>
        <w:tabs>
          <w:tab w:val="left" w:pos="420"/>
        </w:tabs>
        <w:rPr>
          <w:bCs/>
        </w:rPr>
      </w:pPr>
      <w:r>
        <w:rPr>
          <w:b w:val="0"/>
        </w:rPr>
        <w:t>Aktywizacja, rehabilitacja i terapia, integracja, rozwój zainteresowań i usp</w:t>
      </w:r>
      <w:r>
        <w:rPr>
          <w:b w:val="0"/>
        </w:rPr>
        <w:t xml:space="preserve">ołecznienia, osób z upośledzeniem umysłowym-mieszkańców Katowic w Klubie Aktywizacji Dorosłych Śląskiego Stowarzyszenia „SZANSA”. </w:t>
      </w:r>
    </w:p>
    <w:p w14:paraId="73B1E991" w14:textId="77777777" w:rsidR="00000000" w:rsidRDefault="00A0065A">
      <w:pPr>
        <w:pStyle w:val="Tekstpodstawowy"/>
        <w:numPr>
          <w:ilvl w:val="0"/>
          <w:numId w:val="2"/>
        </w:numPr>
        <w:tabs>
          <w:tab w:val="left" w:pos="420"/>
        </w:tabs>
        <w:rPr>
          <w:b w:val="0"/>
        </w:rPr>
      </w:pPr>
      <w:r>
        <w:rPr>
          <w:bCs/>
        </w:rPr>
        <w:t xml:space="preserve"> </w:t>
      </w:r>
      <w:r>
        <w:rPr>
          <w:bCs/>
        </w:rPr>
        <w:t>Podtrzymanie sprawności ruchowej</w:t>
      </w:r>
    </w:p>
    <w:p w14:paraId="0B5A552B" w14:textId="77777777" w:rsidR="00000000" w:rsidRDefault="00A0065A">
      <w:pPr>
        <w:pStyle w:val="Tekstpodstawowy"/>
        <w:tabs>
          <w:tab w:val="left" w:pos="420"/>
        </w:tabs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>Codziennie przez 1 godzinę prowadzone były ćwiczenia rehabilitacyjne i gimnastyka usprawni</w:t>
      </w:r>
      <w:r>
        <w:rPr>
          <w:b w:val="0"/>
        </w:rPr>
        <w:t xml:space="preserve">ająca i relaksacyjna obejmująca zajęcia grupowe oraz: steper, rowerek, ławeczka, drabinka, ćwiczenia z hantlami, taśmami elastycznymi, ćwiczenia na matac, automasaż  oraz przy użyciu masażera pulsującego, ugniatającego i nagrzewającego, </w:t>
      </w:r>
    </w:p>
    <w:p w14:paraId="2381FEE8" w14:textId="77777777" w:rsidR="00000000" w:rsidRDefault="00A0065A">
      <w:pPr>
        <w:pStyle w:val="Tekstpodstawowy"/>
        <w:tabs>
          <w:tab w:val="left" w:pos="420"/>
        </w:tabs>
      </w:pPr>
      <w:r>
        <w:rPr>
          <w:b w:val="0"/>
        </w:rPr>
        <w:t>Łączna ilość godzi</w:t>
      </w:r>
      <w:r>
        <w:rPr>
          <w:b w:val="0"/>
        </w:rPr>
        <w:t>n -</w:t>
      </w:r>
      <w:r>
        <w:rPr>
          <w:bCs/>
        </w:rPr>
        <w:t>201</w:t>
      </w:r>
    </w:p>
    <w:p w14:paraId="4D1CCB2B" w14:textId="77777777" w:rsidR="00000000" w:rsidRDefault="00A0065A">
      <w:pPr>
        <w:pStyle w:val="Tekstpodstawowy"/>
        <w:tabs>
          <w:tab w:val="left" w:pos="420"/>
        </w:tabs>
      </w:pPr>
    </w:p>
    <w:p w14:paraId="64AB15FF" w14:textId="77777777" w:rsidR="00000000" w:rsidRDefault="00A0065A">
      <w:pPr>
        <w:pStyle w:val="Tekstpodstawowy"/>
        <w:numPr>
          <w:ilvl w:val="0"/>
          <w:numId w:val="2"/>
        </w:numPr>
        <w:tabs>
          <w:tab w:val="left" w:pos="420"/>
        </w:tabs>
      </w:pPr>
      <w:r>
        <w:rPr>
          <w:bCs/>
        </w:rPr>
        <w:t xml:space="preserve">   </w:t>
      </w:r>
      <w:r>
        <w:rPr>
          <w:bCs/>
        </w:rPr>
        <w:t xml:space="preserve">Doskonalenie samoobsługi i trening higieny codziennej, </w:t>
      </w:r>
    </w:p>
    <w:p w14:paraId="1277CEA0" w14:textId="77777777" w:rsidR="00000000" w:rsidRDefault="00A0065A">
      <w:pPr>
        <w:pStyle w:val="Tekstpodstawowy"/>
        <w:tabs>
          <w:tab w:val="left" w:pos="420"/>
        </w:tabs>
      </w:pPr>
    </w:p>
    <w:p w14:paraId="193E94B0" w14:textId="77777777" w:rsidR="00000000" w:rsidRDefault="00A0065A">
      <w:pPr>
        <w:pStyle w:val="Tekstpodstawowy"/>
        <w:tabs>
          <w:tab w:val="left" w:pos="420"/>
        </w:tabs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 xml:space="preserve">Przygotowywane były proste posiłki z uwzględnieniem specjalności kuchni regionalnej , nauka utrzymania czystości osobistej i otoczenia ( pomieszczenia Klubu , mini ogródek przed </w:t>
      </w:r>
      <w:r>
        <w:rPr>
          <w:b w:val="0"/>
        </w:rPr>
        <w:lastRenderedPageBreak/>
        <w:t>Klubem, o</w:t>
      </w:r>
      <w:r>
        <w:rPr>
          <w:b w:val="0"/>
        </w:rPr>
        <w:t>sobiste biureczka, szafy, szafki i regały, wyposażenie aneksu kuchennego) - uczestniczono w dniu czystości ziemi, - omawiano i praktycznie realizowano zasady bezpieczeństwa w domu i miejscach publicznych, - rozwijano relacje prospołeczne i emocjonalne, - w</w:t>
      </w:r>
      <w:r>
        <w:rPr>
          <w:b w:val="0"/>
        </w:rPr>
        <w:t>yrabiano szacunek i przynależności do rodziny, grupy koleżeńskiej, przyjaciół, sąsiadów i rodaków, rozwijano uczucia patriotyczne i więzi międzyludzkie, pamięć o bliskich zmarłych i dobrodziejach oraz uczulenie na aspołeczne zachowanie i przykre następstwa</w:t>
      </w:r>
      <w:r>
        <w:rPr>
          <w:b w:val="0"/>
        </w:rPr>
        <w:t xml:space="preserve"> osób nieuczciwych ( naciągaczy i oszustów)</w:t>
      </w:r>
    </w:p>
    <w:p w14:paraId="10DADF22" w14:textId="77777777" w:rsidR="00000000" w:rsidRDefault="00A0065A">
      <w:pPr>
        <w:pStyle w:val="Tekstpodstawowy"/>
        <w:tabs>
          <w:tab w:val="left" w:pos="420"/>
        </w:tabs>
      </w:pPr>
      <w:r>
        <w:rPr>
          <w:b w:val="0"/>
        </w:rPr>
        <w:t xml:space="preserve"> </w:t>
      </w:r>
      <w:r>
        <w:rPr>
          <w:b w:val="0"/>
        </w:rPr>
        <w:t xml:space="preserve">Łączna ilość godzin – </w:t>
      </w:r>
      <w:r>
        <w:rPr>
          <w:bCs/>
        </w:rPr>
        <w:t>152</w:t>
      </w:r>
    </w:p>
    <w:p w14:paraId="37AEE1DC" w14:textId="77777777" w:rsidR="00000000" w:rsidRDefault="00A0065A">
      <w:pPr>
        <w:pStyle w:val="Tekstpodstawowy"/>
        <w:tabs>
          <w:tab w:val="left" w:pos="420"/>
        </w:tabs>
      </w:pPr>
    </w:p>
    <w:p w14:paraId="4B1B8BD7" w14:textId="77777777" w:rsidR="00000000" w:rsidRDefault="00A0065A">
      <w:pPr>
        <w:pStyle w:val="Tekstpodstawowy"/>
        <w:numPr>
          <w:ilvl w:val="0"/>
          <w:numId w:val="2"/>
        </w:numPr>
        <w:tabs>
          <w:tab w:val="left" w:pos="420"/>
        </w:tabs>
      </w:pPr>
      <w:r>
        <w:rPr>
          <w:bCs/>
        </w:rPr>
        <w:t>Rehabilitacja psychomotoryczna – trening integracyjny</w:t>
      </w:r>
      <w:r>
        <w:rPr>
          <w:b w:val="0"/>
        </w:rPr>
        <w:t xml:space="preserve"> </w:t>
      </w:r>
    </w:p>
    <w:p w14:paraId="7AD0858D" w14:textId="77777777" w:rsidR="00000000" w:rsidRDefault="00A0065A">
      <w:pPr>
        <w:pStyle w:val="Tekstpodstawowy"/>
        <w:tabs>
          <w:tab w:val="left" w:pos="420"/>
        </w:tabs>
      </w:pPr>
    </w:p>
    <w:p w14:paraId="2CA0793F" w14:textId="77777777" w:rsidR="00000000" w:rsidRDefault="00A0065A">
      <w:pPr>
        <w:pStyle w:val="Tekstpodstawowy"/>
        <w:tabs>
          <w:tab w:val="left" w:pos="420"/>
        </w:tabs>
        <w:rPr>
          <w:b w:val="0"/>
        </w:rPr>
      </w:pPr>
      <w:r>
        <w:rPr>
          <w:b w:val="0"/>
        </w:rPr>
        <w:t>Zajęcia obejmowały:  terapia ruchem i tańcem z udziałem muzyki,  rozwijano zainteresowania plastyczne (doskonalenie technik ołów</w:t>
      </w:r>
      <w:r>
        <w:rPr>
          <w:b w:val="0"/>
        </w:rPr>
        <w:t>kowych, pastelowych, akwarelowych, witrażowych, de’coupage, ceramicznych w glinie i masie solnej), - inscenizacje z wykonaniem strojów i dekoracji , śpiew , inscenizacje okolicznościowe, - gry i zabawy rozwijające spostrzegawczość, słownictwo, szybkość rea</w:t>
      </w:r>
      <w:r>
        <w:rPr>
          <w:b w:val="0"/>
        </w:rPr>
        <w:t xml:space="preserve">kcji, poczucie humoru, - elementy ogrodnictwa – sadzenie pielęgnacja kwiatów doniczkowych, - trening z komputerem </w:t>
      </w:r>
    </w:p>
    <w:p w14:paraId="235825A7" w14:textId="77777777" w:rsidR="00000000" w:rsidRDefault="00A0065A">
      <w:pPr>
        <w:pStyle w:val="Tekstpodstawowy"/>
        <w:tabs>
          <w:tab w:val="left" w:pos="420"/>
        </w:tabs>
      </w:pPr>
      <w:r>
        <w:rPr>
          <w:b w:val="0"/>
        </w:rPr>
        <w:t xml:space="preserve">Łączna ilość godzin - </w:t>
      </w:r>
      <w:r>
        <w:rPr>
          <w:bCs/>
        </w:rPr>
        <w:t>200</w:t>
      </w:r>
    </w:p>
    <w:p w14:paraId="07A94140" w14:textId="77777777" w:rsidR="00000000" w:rsidRDefault="00A0065A">
      <w:pPr>
        <w:pStyle w:val="Tekstpodstawowy"/>
        <w:tabs>
          <w:tab w:val="left" w:pos="420"/>
        </w:tabs>
      </w:pPr>
    </w:p>
    <w:p w14:paraId="0338F5F7" w14:textId="77777777" w:rsidR="00000000" w:rsidRDefault="00A0065A">
      <w:pPr>
        <w:pStyle w:val="Tekstpodstawowy"/>
        <w:tabs>
          <w:tab w:val="left" w:pos="420"/>
        </w:tabs>
      </w:pPr>
      <w:r>
        <w:rPr>
          <w:b w:val="0"/>
        </w:rPr>
        <w:t xml:space="preserve">      </w:t>
      </w:r>
      <w:r>
        <w:rPr>
          <w:bCs/>
        </w:rPr>
        <w:t xml:space="preserve"> </w:t>
      </w:r>
      <w:r>
        <w:rPr>
          <w:bCs/>
        </w:rPr>
        <w:t>4 Zajęcia ogólnorozwojowe</w:t>
      </w:r>
    </w:p>
    <w:p w14:paraId="3B40C3AC" w14:textId="77777777" w:rsidR="00000000" w:rsidRDefault="00A0065A">
      <w:pPr>
        <w:pStyle w:val="Tekstpodstawowy"/>
        <w:tabs>
          <w:tab w:val="left" w:pos="420"/>
        </w:tabs>
      </w:pPr>
    </w:p>
    <w:p w14:paraId="3E9F6724" w14:textId="77777777" w:rsidR="00000000" w:rsidRDefault="00A0065A">
      <w:pPr>
        <w:pStyle w:val="Tekstpodstawowy"/>
        <w:tabs>
          <w:tab w:val="left" w:pos="420"/>
        </w:tabs>
        <w:ind w:left="50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 xml:space="preserve">Codziennie: zajęcia ogólnorozwojowe, - głośne czytanie prasy kolorowej, plotki </w:t>
      </w:r>
      <w:r>
        <w:rPr>
          <w:b w:val="0"/>
        </w:rPr>
        <w:t>o znanych gwiazdach filmowych przyswajanie wiedzy ogólnej z zakresu historii, geografii, gospodarki, życia polityczno- społecznego i kulturalnego z wykorzystaniem TV - nauka pracy na komputerze -rozwijanie zręczności i spostrzegawczości poprzez gry kompute</w:t>
      </w:r>
      <w:r>
        <w:rPr>
          <w:b w:val="0"/>
        </w:rPr>
        <w:t xml:space="preserve">rowe - ćwiczenie głośnego czytania ze zrozumieniem gazet codziennych - Wyjście do Biblioteki Śląskiej na zajęcia nt. ogrodów jako oazy roślin i wiele innych. -katecheza, przybliżenie podstaw etyki - relaksacja przy muzyce, kawie i herbacie, zapoznanie się </w:t>
      </w:r>
      <w:r>
        <w:rPr>
          <w:b w:val="0"/>
        </w:rPr>
        <w:t>ze sposobami zabezpieczenia przed przeziębieniem. Wyjście na pocztę w celu wysłania np. listów z życzeniami do sponsorów.</w:t>
      </w:r>
    </w:p>
    <w:p w14:paraId="0444AFC4" w14:textId="77777777" w:rsidR="00000000" w:rsidRDefault="00A0065A">
      <w:pPr>
        <w:pStyle w:val="Tekstpodstawowy"/>
        <w:tabs>
          <w:tab w:val="left" w:pos="420"/>
        </w:tabs>
        <w:ind w:left="50"/>
      </w:pPr>
      <w:r>
        <w:rPr>
          <w:b w:val="0"/>
        </w:rPr>
        <w:t xml:space="preserve"> </w:t>
      </w:r>
      <w:r>
        <w:rPr>
          <w:b w:val="0"/>
        </w:rPr>
        <w:t xml:space="preserve">Łączna ilość godzin - </w:t>
      </w:r>
      <w:r>
        <w:rPr>
          <w:bCs/>
        </w:rPr>
        <w:t xml:space="preserve">160 </w:t>
      </w:r>
    </w:p>
    <w:p w14:paraId="5A17A3F4" w14:textId="77777777" w:rsidR="00000000" w:rsidRDefault="00A0065A">
      <w:pPr>
        <w:pStyle w:val="Tekstpodstawowy"/>
        <w:tabs>
          <w:tab w:val="left" w:pos="420"/>
        </w:tabs>
        <w:ind w:left="800"/>
      </w:pPr>
    </w:p>
    <w:p w14:paraId="57F9B8DB" w14:textId="77777777" w:rsidR="00000000" w:rsidRDefault="00A0065A">
      <w:pPr>
        <w:pStyle w:val="Tekstpodstawowy"/>
        <w:numPr>
          <w:ilvl w:val="0"/>
          <w:numId w:val="3"/>
        </w:numPr>
        <w:tabs>
          <w:tab w:val="left" w:pos="420"/>
        </w:tabs>
        <w:rPr>
          <w:b w:val="0"/>
        </w:rPr>
      </w:pPr>
      <w:r>
        <w:rPr>
          <w:b w:val="0"/>
        </w:rPr>
        <w:t xml:space="preserve">Katowice moje miasto </w:t>
      </w:r>
    </w:p>
    <w:p w14:paraId="22359502" w14:textId="77777777" w:rsidR="00000000" w:rsidRDefault="00A0065A">
      <w:pPr>
        <w:pStyle w:val="Tekstpodstawowy"/>
        <w:tabs>
          <w:tab w:val="left" w:pos="420"/>
        </w:tabs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>Poznawano ; dzielnice osiedli oraz historie ich powstania , -poznano ważne dla osó</w:t>
      </w:r>
      <w:r>
        <w:rPr>
          <w:b w:val="0"/>
        </w:rPr>
        <w:t>b niepełnosprawnych placówki publiczne oraz obiekty sportowe i kulturalne -trening poruszania się po mieście., spacery poznawcze ulicami miasta, zwiedzanie centrum Katowic, np: pomnik harcerzy, odpoczynek nad bulwarami Rawy, słuchowisko radiowe – mówimy po</w:t>
      </w:r>
      <w:r>
        <w:rPr>
          <w:b w:val="0"/>
        </w:rPr>
        <w:t xml:space="preserve"> Śląsku potem dyskusja i rozmowy po Śląsku,  udział w mszy św. W Katedrze Chrystusa Króla w intencji pomyślności Stowarzyszenia i jego członków , wyjazd tramwajem do Urzędu Miejskiego np: przejście do Urzędu Wojewódzkiego i MPOS dostarczenie pism.  Wyjście</w:t>
      </w:r>
      <w:r>
        <w:rPr>
          <w:b w:val="0"/>
        </w:rPr>
        <w:t xml:space="preserve"> na pocztę, wysyłanie kartek świątecznych, przegląd prasy, ćwiczenie czytania, komentarze i sprawdzian zrozumienia tekstów.</w:t>
      </w:r>
    </w:p>
    <w:p w14:paraId="7CA23355" w14:textId="77777777" w:rsidR="00000000" w:rsidRDefault="00A0065A">
      <w:pPr>
        <w:pStyle w:val="Tekstpodstawowy"/>
        <w:tabs>
          <w:tab w:val="left" w:pos="420"/>
        </w:tabs>
      </w:pPr>
      <w:r>
        <w:rPr>
          <w:b w:val="0"/>
        </w:rPr>
        <w:t xml:space="preserve"> </w:t>
      </w:r>
      <w:r>
        <w:rPr>
          <w:b w:val="0"/>
        </w:rPr>
        <w:t>Łączna ilość godzin –</w:t>
      </w:r>
      <w:r>
        <w:rPr>
          <w:bCs/>
        </w:rPr>
        <w:t xml:space="preserve"> 84</w:t>
      </w:r>
    </w:p>
    <w:p w14:paraId="75983A43" w14:textId="77777777" w:rsidR="00000000" w:rsidRDefault="00A0065A">
      <w:pPr>
        <w:pStyle w:val="Tekstpodstawowy"/>
        <w:tabs>
          <w:tab w:val="left" w:pos="420"/>
        </w:tabs>
      </w:pPr>
    </w:p>
    <w:p w14:paraId="6C001C3D" w14:textId="77777777" w:rsidR="00000000" w:rsidRDefault="00A0065A">
      <w:pPr>
        <w:pStyle w:val="Tekstpodstawowy"/>
        <w:tabs>
          <w:tab w:val="left" w:pos="420"/>
        </w:tabs>
      </w:pPr>
    </w:p>
    <w:p w14:paraId="5B4852C2" w14:textId="77777777" w:rsidR="00000000" w:rsidRDefault="00A0065A">
      <w:pPr>
        <w:pStyle w:val="Tekstpodstawowy"/>
        <w:numPr>
          <w:ilvl w:val="0"/>
          <w:numId w:val="3"/>
        </w:numPr>
        <w:tabs>
          <w:tab w:val="left" w:pos="420"/>
        </w:tabs>
        <w:rPr>
          <w:b w:val="0"/>
        </w:rPr>
      </w:pPr>
      <w:r>
        <w:rPr>
          <w:b w:val="0"/>
        </w:rPr>
        <w:t xml:space="preserve"> </w:t>
      </w:r>
      <w:r>
        <w:rPr>
          <w:bCs/>
        </w:rPr>
        <w:t xml:space="preserve">  </w:t>
      </w:r>
      <w:r>
        <w:rPr>
          <w:bCs/>
        </w:rPr>
        <w:t xml:space="preserve">Integracja ze środowiskiem, imprezy </w:t>
      </w:r>
    </w:p>
    <w:p w14:paraId="009BCD66" w14:textId="77777777" w:rsidR="00000000" w:rsidRDefault="00A0065A">
      <w:pPr>
        <w:pStyle w:val="Tekstpodstawowy"/>
        <w:tabs>
          <w:tab w:val="left" w:pos="420"/>
        </w:tabs>
        <w:rPr>
          <w:b w:val="0"/>
        </w:rPr>
      </w:pPr>
      <w:r>
        <w:rPr>
          <w:b w:val="0"/>
        </w:rPr>
        <w:t>Przywitanie wiosny, ognisko, wycieczka autokarem na Pogorię,  że</w:t>
      </w:r>
      <w:r>
        <w:rPr>
          <w:b w:val="0"/>
        </w:rPr>
        <w:t xml:space="preserve">glowanie -Spotkanie Wielkanocne, opłatkowe, zawody sportowe, wycieczka krajoznawcza ( terapia ruchem i ogólnorozwojowa, </w:t>
      </w:r>
    </w:p>
    <w:p w14:paraId="74236B43" w14:textId="77777777" w:rsidR="00000000" w:rsidRDefault="00A0065A">
      <w:pPr>
        <w:pStyle w:val="Tekstpodstawowy"/>
        <w:tabs>
          <w:tab w:val="left" w:pos="420"/>
        </w:tabs>
        <w:rPr>
          <w:b w:val="0"/>
        </w:rPr>
      </w:pPr>
      <w:r>
        <w:rPr>
          <w:b w:val="0"/>
        </w:rPr>
        <w:lastRenderedPageBreak/>
        <w:t xml:space="preserve">  </w:t>
      </w:r>
      <w:r>
        <w:rPr>
          <w:b w:val="0"/>
        </w:rPr>
        <w:t>Turnus rehabilitacyjny nad Morzem Bałtyckim w dniach od 12.06 do 26.06.2021 w miejscowości Dźwirzyno. W turnusie udział wzięło 46 osó</w:t>
      </w:r>
      <w:r>
        <w:rPr>
          <w:b w:val="0"/>
        </w:rPr>
        <w:t xml:space="preserve">b. Terapeuci organizowali zabawy na plaży i morzu , ogniska z pieczeniem kiełbasek połączone ze śpiewaniem piosenek, wieczorne zabawy taneczne połączone z konkursami. </w:t>
      </w:r>
    </w:p>
    <w:p w14:paraId="0DD6E5CD" w14:textId="77777777" w:rsidR="00000000" w:rsidRDefault="00A0065A">
      <w:pPr>
        <w:pStyle w:val="Tekstpodstawowy"/>
        <w:tabs>
          <w:tab w:val="left" w:pos="420"/>
        </w:tabs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>4 dniowa wycieczka w dniach 08.09 - 11.09 "Szlakiem Piastowskim". Zwiedzono Poznań, Gni</w:t>
      </w:r>
      <w:r>
        <w:rPr>
          <w:b w:val="0"/>
        </w:rPr>
        <w:t xml:space="preserve">ezno, Biskupin, Jezioro Lednickie, Zabytkowe katedry, zamki i muzea. Udział wzięło 45 osób. </w:t>
      </w:r>
    </w:p>
    <w:p w14:paraId="083A9D40" w14:textId="77777777" w:rsidR="00000000" w:rsidRDefault="00A0065A">
      <w:pPr>
        <w:pStyle w:val="Tekstpodstawowy"/>
        <w:tabs>
          <w:tab w:val="left" w:pos="420"/>
        </w:tabs>
      </w:pPr>
      <w:r>
        <w:rPr>
          <w:b w:val="0"/>
        </w:rPr>
        <w:t xml:space="preserve"> </w:t>
      </w:r>
      <w:r>
        <w:rPr>
          <w:b w:val="0"/>
        </w:rPr>
        <w:t>Impreza Mikołajowa w Sali Konferencyjnej PSS „Społem” Dom Handlowy Skarbek. Impreza z udziałem Św. Mikołaja z wręczaniem upominków. Udział wzięło 77 osób -Spotkan</w:t>
      </w:r>
      <w:r>
        <w:rPr>
          <w:b w:val="0"/>
        </w:rPr>
        <w:t>ie Opłatkowo - Wigilijne w Stowarzyszeniu „Szansa” z udziałem uczestników KAD.</w:t>
      </w:r>
    </w:p>
    <w:p w14:paraId="4BAF676E" w14:textId="77777777" w:rsidR="00000000" w:rsidRDefault="00A0065A">
      <w:pPr>
        <w:pStyle w:val="Tekstpodstawowy"/>
        <w:tabs>
          <w:tab w:val="left" w:pos="420"/>
        </w:tabs>
      </w:pPr>
    </w:p>
    <w:p w14:paraId="231FD63B" w14:textId="77777777" w:rsidR="00000000" w:rsidRDefault="00A0065A">
      <w:pPr>
        <w:pStyle w:val="Tekstpodstawowy"/>
        <w:tabs>
          <w:tab w:val="left" w:pos="420"/>
        </w:tabs>
      </w:pPr>
      <w:r>
        <w:rPr>
          <w:b w:val="0"/>
        </w:rPr>
        <w:t xml:space="preserve"> </w:t>
      </w:r>
      <w:r>
        <w:rPr>
          <w:b w:val="0"/>
        </w:rPr>
        <w:t>Łączna ilość godzin -</w:t>
      </w:r>
      <w:r>
        <w:rPr>
          <w:bCs/>
        </w:rPr>
        <w:t xml:space="preserve"> 210 </w:t>
      </w:r>
    </w:p>
    <w:p w14:paraId="176A6529" w14:textId="77777777" w:rsidR="00000000" w:rsidRDefault="00A0065A">
      <w:pPr>
        <w:pStyle w:val="Tekstpodstawowy"/>
        <w:tabs>
          <w:tab w:val="left" w:pos="420"/>
        </w:tabs>
      </w:pPr>
    </w:p>
    <w:p w14:paraId="67B7938F" w14:textId="77777777" w:rsidR="00000000" w:rsidRDefault="00A0065A">
      <w:pPr>
        <w:tabs>
          <w:tab w:val="left" w:pos="420"/>
        </w:tabs>
        <w:rPr>
          <w:b/>
          <w:bCs/>
          <w:kern w:val="1"/>
        </w:rPr>
      </w:pPr>
      <w:r>
        <w:rPr>
          <w:b/>
          <w:bCs/>
          <w:kern w:val="1"/>
        </w:rPr>
        <w:t>Łącznie na rehabilitację i terapie świadczoną w Klubie Aktywizacji Dorosłych  w 2021 r wydatkowano 34 879,69 zł z czego 16 000 zł pochodziło ze śro</w:t>
      </w:r>
      <w:r>
        <w:rPr>
          <w:b/>
          <w:bCs/>
          <w:kern w:val="1"/>
        </w:rPr>
        <w:t>dków przekazanych nam z UM Katowice. Na  wynagrodzenia  wydatkowano 18 450 zł pozostała kwota została przeznaczona  na pokrycie kosztów merytorycznych (mater. terap.  środki czystości, imprezy, wycieczki, obsługa księgowa, wynajem lokalu, woda, odpady, ene</w:t>
      </w:r>
      <w:r>
        <w:rPr>
          <w:b/>
          <w:bCs/>
          <w:kern w:val="1"/>
        </w:rPr>
        <w:t>rgia elektryczna, telefon internet, koszty adm. materiały biurowe.)</w:t>
      </w:r>
    </w:p>
    <w:p w14:paraId="08A4C199" w14:textId="77777777" w:rsidR="00000000" w:rsidRDefault="00A0065A">
      <w:pPr>
        <w:tabs>
          <w:tab w:val="left" w:pos="420"/>
        </w:tabs>
        <w:rPr>
          <w:b/>
          <w:bCs/>
          <w:kern w:val="1"/>
        </w:rPr>
      </w:pPr>
    </w:p>
    <w:p w14:paraId="33A3CC98" w14:textId="77777777" w:rsidR="00000000" w:rsidRDefault="00A0065A">
      <w:pPr>
        <w:pStyle w:val="Tekstpodstawowy"/>
        <w:tabs>
          <w:tab w:val="left" w:pos="420"/>
        </w:tabs>
      </w:pPr>
      <w:r>
        <w:t>Całkowita ilość przepracowanych godzin wyniosła: 1007</w:t>
      </w:r>
    </w:p>
    <w:p w14:paraId="2DECBE09" w14:textId="77777777" w:rsidR="00000000" w:rsidRDefault="00A0065A">
      <w:pPr>
        <w:pStyle w:val="Tekstpodstawowy"/>
        <w:tabs>
          <w:tab w:val="left" w:pos="420"/>
        </w:tabs>
      </w:pPr>
    </w:p>
    <w:p w14:paraId="6E431870" w14:textId="77777777" w:rsidR="00000000" w:rsidRDefault="00A0065A">
      <w:r>
        <w:rPr>
          <w:b/>
        </w:rPr>
        <w:t>Ad. 3.2.  Organizacja  wycieczek i imprez o charakterze terapeutycznym, rozrywkowym  i    integracyjnym.</w:t>
      </w:r>
    </w:p>
    <w:p w14:paraId="1F0D713B" w14:textId="77777777" w:rsidR="00000000" w:rsidRDefault="00A0065A">
      <w:pPr>
        <w:rPr>
          <w:b/>
          <w:bCs/>
        </w:rPr>
      </w:pPr>
      <w:r>
        <w:t>Mimo  obostrzeń i trudności</w:t>
      </w:r>
      <w:r>
        <w:t xml:space="preserve"> będących następstwem pandemii COVID -19,   Zarząd zorganizował: </w:t>
      </w:r>
    </w:p>
    <w:p w14:paraId="61BDB7AD" w14:textId="77777777" w:rsidR="00000000" w:rsidRDefault="00A0065A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Turnus rehabilitacyjny w Dźwirzynie od 12.06 do 26.06.2021r</w:t>
      </w:r>
    </w:p>
    <w:p w14:paraId="463C607B" w14:textId="77777777" w:rsidR="00000000" w:rsidRDefault="00A0065A">
      <w:pPr>
        <w:numPr>
          <w:ilvl w:val="0"/>
          <w:numId w:val="4"/>
        </w:numPr>
        <w:rPr>
          <w:b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Imprezę turystyczną </w:t>
      </w:r>
      <w:r>
        <w:rPr>
          <w:b/>
        </w:rPr>
        <w:t xml:space="preserve">pt. ” 4-dniowa wycieczka osób niepełnosprawnych i ich opiekunów do Gniezna i okolic celem realizacji zadania </w:t>
      </w:r>
      <w:r>
        <w:rPr>
          <w:b/>
        </w:rPr>
        <w:t>pt.” Szlak Piastowski – Kolebka Państwa Polskiego</w:t>
      </w:r>
      <w:r>
        <w:rPr>
          <w:b/>
          <w:color w:val="5E5F62"/>
          <w:shd w:val="clear" w:color="auto" w:fill="FFFFFF"/>
        </w:rPr>
        <w:t xml:space="preserve"> </w:t>
      </w:r>
      <w:r>
        <w:rPr>
          <w:b/>
        </w:rPr>
        <w:t xml:space="preserve">, edukacja i rehabilitacja  poprzez praktyczne zajęcia obejmująca blok turystyczny i edukacyjno rehabilitacyjny w terminie 08.09.2021 do 11.09.2021r. </w:t>
      </w:r>
    </w:p>
    <w:p w14:paraId="154E3976" w14:textId="77777777" w:rsidR="00000000" w:rsidRDefault="00A0065A">
      <w:pPr>
        <w:numPr>
          <w:ilvl w:val="0"/>
          <w:numId w:val="4"/>
        </w:numPr>
      </w:pPr>
      <w:r>
        <w:rPr>
          <w:b/>
        </w:rPr>
        <w:t>Impreza Św. Mikolajowa w dniu 07.12.2021r.</w:t>
      </w:r>
    </w:p>
    <w:p w14:paraId="74FF111F" w14:textId="77777777" w:rsidR="00000000" w:rsidRDefault="00A0065A"/>
    <w:p w14:paraId="7840C75F" w14:textId="77777777" w:rsidR="00000000" w:rsidRDefault="00A0065A">
      <w:r>
        <w:t>Ad1. W turn</w:t>
      </w:r>
      <w:r>
        <w:t>usie  wzięło udział 46 osób , 23 osoby niepełnosprawne i ich opiekunowie -rodzice. Pogoda dopisała, ośrodek jest nam znany ponieważ już 5 razy z niego korzystaliśmy. Mamy do dyspozycji cały pawilon, personel sympatyczny, wyżywienie jak w domu, zabiegi wyko</w:t>
      </w:r>
      <w:r>
        <w:t xml:space="preserve">nywane starannie przez doświadczone terapeutki cena przystępna. </w:t>
      </w:r>
    </w:p>
    <w:p w14:paraId="682D841E" w14:textId="77777777" w:rsidR="00000000" w:rsidRDefault="00A0065A"/>
    <w:p w14:paraId="35324F70" w14:textId="77777777" w:rsidR="00000000" w:rsidRDefault="00A0065A">
      <w:r>
        <w:t xml:space="preserve"> </w:t>
      </w:r>
      <w:r>
        <w:t>AD 2. 8 września 2021r. o godz. 8. spod siedziby Śląskiego Stowarzyszenia „SZANSA”  40 osób w tym 21 osób niepełnosprawnych wyruszyło  na wycieczkę autokarową do Gniezna.</w:t>
      </w:r>
    </w:p>
    <w:p w14:paraId="661E3BAD" w14:textId="77777777" w:rsidR="00000000" w:rsidRDefault="00A0065A">
      <w:pPr>
        <w:rPr>
          <w:color w:val="000000"/>
        </w:rPr>
      </w:pPr>
      <w:r>
        <w:t xml:space="preserve"> </w:t>
      </w:r>
      <w:r>
        <w:rPr>
          <w:color w:val="000000"/>
        </w:rPr>
        <w:t>Celem wycieczki b</w:t>
      </w:r>
      <w:r>
        <w:rPr>
          <w:color w:val="000000"/>
        </w:rPr>
        <w:t>yło Gniezno i okolice, gdzie powstawało Państwo Polskie. Przejazd odbywał się wygodnym autokarem wyposażonym w klimatyzację.</w:t>
      </w:r>
    </w:p>
    <w:p w14:paraId="30E43A55" w14:textId="77777777" w:rsidR="00000000" w:rsidRDefault="00A0065A">
      <w:pPr>
        <w:rPr>
          <w:color w:val="000000"/>
        </w:rPr>
      </w:pPr>
      <w:r>
        <w:rPr>
          <w:color w:val="000000"/>
        </w:rPr>
        <w:t xml:space="preserve">Pierwszym etapem zwiedzania był Poznań położony nad rzeką Wartą.   </w:t>
      </w:r>
    </w:p>
    <w:p w14:paraId="3E9EAA97" w14:textId="77777777" w:rsidR="00000000" w:rsidRDefault="00A0065A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Zwiedzanie rozpoczęliśmy od Katedry Poznańskiej mieszczą</w:t>
      </w:r>
      <w:r>
        <w:rPr>
          <w:color w:val="000000"/>
        </w:rPr>
        <w:t>cej się na Ostrowie Tumskim. Zeszliśmy do podziemi, gdzie oglądnęliśmy film przedstawiający dzieje Katedry i ludzi żyjących w tamtych czasach tj na przełomie I i II tysiąclecia. Następnie przejechaliśmy do centrum w okolice Starego Miasta. Przewodnik opisy</w:t>
      </w:r>
      <w:r>
        <w:rPr>
          <w:color w:val="000000"/>
        </w:rPr>
        <w:t xml:space="preserve">wał nam poszczególne budynki mieszczańskie i budowle sakralne. Oglądnęliśmy Ratusz z Koziołkami poznańskimi, Hotel </w:t>
      </w:r>
      <w:r>
        <w:rPr>
          <w:color w:val="000000"/>
        </w:rPr>
        <w:lastRenderedPageBreak/>
        <w:t>„Bazar” gdzie Ignacy Paderewski pobudził Wielkopolan do Powstania Wielkopolskiego 28 grudnia 1918r.w wyniku którego Wielkopolska w większości</w:t>
      </w:r>
      <w:r>
        <w:rPr>
          <w:color w:val="000000"/>
        </w:rPr>
        <w:t xml:space="preserve"> powróciła do "Macierzy”. </w:t>
      </w:r>
    </w:p>
    <w:p w14:paraId="68034948" w14:textId="77777777" w:rsidR="00000000" w:rsidRDefault="00A0065A">
      <w:pP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Zobaczyliśmy gmach Biblioteki , którą wielki patriota Hr. Raczyński podarował narodowi.</w:t>
      </w:r>
    </w:p>
    <w:p w14:paraId="611F349C" w14:textId="77777777" w:rsidR="00000000" w:rsidRDefault="00A0065A">
      <w:pPr>
        <w:rPr>
          <w:color w:val="000000"/>
          <w:sz w:val="22"/>
          <w:szCs w:val="22"/>
        </w:rPr>
      </w:pPr>
      <w:r>
        <w:rPr>
          <w:color w:val="000000"/>
        </w:rPr>
        <w:t>Z Poznania ruszyliśmy w kierunku Gniezna.,  dotarliśmy wieczorem do Centrum Edukacyjno-Formacyjnego Archidiecezji Gnieźnieńskiej gdzie m</w:t>
      </w:r>
      <w:r>
        <w:rPr>
          <w:color w:val="000000"/>
        </w:rPr>
        <w:t>ieliśmy wynajęte pokoje i wyżywienie na trzy doby. Po rozlokowaniu się w pokojach i kolacji udaliśmy się na spoczynek.</w:t>
      </w:r>
    </w:p>
    <w:p w14:paraId="05321C44" w14:textId="77777777" w:rsidR="00000000" w:rsidRDefault="00A0065A">
      <w:pPr>
        <w:rPr>
          <w:color w:val="000000"/>
        </w:rPr>
      </w:pPr>
      <w:r>
        <w:rPr>
          <w:color w:val="000000"/>
          <w:sz w:val="22"/>
          <w:szCs w:val="22"/>
        </w:rPr>
        <w:t>Z</w:t>
      </w:r>
      <w:r>
        <w:rPr>
          <w:color w:val="000000"/>
        </w:rPr>
        <w:t>wiedzanie rozpoczęliśmy od katedry gnieźnieńskiej</w:t>
      </w:r>
    </w:p>
    <w:p w14:paraId="6E731D24" w14:textId="77777777" w:rsidR="00000000" w:rsidRDefault="00A0065A">
      <w:pPr>
        <w:spacing w:line="330" w:lineRule="atLeas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Najcenniejszym zabytkiem są słynne Drzwi Gnieźnieńskie odlane z brązu z wspaniałymi o</w:t>
      </w:r>
      <w:r>
        <w:rPr>
          <w:color w:val="000000"/>
        </w:rPr>
        <w:t xml:space="preserve">brazami na poszczególnych segmentach   odlane w brązie, Drzwi zostały stworzone dla </w:t>
      </w:r>
    </w:p>
    <w:p w14:paraId="5131D002" w14:textId="77777777" w:rsidR="00000000" w:rsidRDefault="00A0065A">
      <w:pPr>
        <w:spacing w:line="330" w:lineRule="atLeast"/>
        <w:rPr>
          <w:color w:val="000000"/>
        </w:rPr>
      </w:pPr>
      <w:r>
        <w:rPr>
          <w:color w:val="000000"/>
        </w:rPr>
        <w:t xml:space="preserve">uczczenia i ku upamiętnienia  Św. Wojciecha zamordowanego przez Prusów w 997 r. </w:t>
      </w:r>
    </w:p>
    <w:p w14:paraId="7F05C626" w14:textId="77777777" w:rsidR="00000000" w:rsidRDefault="00A0065A">
      <w:pPr>
        <w:spacing w:line="330" w:lineRule="atLeast"/>
        <w:rPr>
          <w:color w:val="202122"/>
        </w:rPr>
      </w:pPr>
      <w:r>
        <w:rPr>
          <w:color w:val="000000"/>
        </w:rPr>
        <w:t>Następnie zwiedziliśmy całą Katedrę. Po zwiedzeniu wielu zabytków i przejechaniu autokarem</w:t>
      </w:r>
      <w:r>
        <w:rPr>
          <w:color w:val="000000"/>
        </w:rPr>
        <w:t xml:space="preserve"> nad  Ostrów Lednicki p</w:t>
      </w:r>
      <w:r>
        <w:rPr>
          <w:color w:val="202122"/>
        </w:rPr>
        <w:t>rzepłynęliśmy promem na wyspę. Tu narodziło się Państwo Polan. Następnie pojechaliśmy do Biskupina. Wieś wiernie odtworzona jak wyglądała taka osada Słowian 1000lat temu.</w:t>
      </w:r>
    </w:p>
    <w:p w14:paraId="1B8F8F73" w14:textId="77777777" w:rsidR="00000000" w:rsidRDefault="00A0065A">
      <w:pPr>
        <w:spacing w:line="330" w:lineRule="atLeast"/>
        <w:rPr>
          <w:color w:val="202122"/>
        </w:rPr>
      </w:pPr>
      <w:r>
        <w:rPr>
          <w:color w:val="202122"/>
        </w:rPr>
        <w:t>Gród w Biskupinie jest jednym z nielicznych stanowisk archeolo</w:t>
      </w:r>
      <w:r>
        <w:rPr>
          <w:color w:val="202122"/>
        </w:rPr>
        <w:t>gicznych w Polsce zawierających pełnowymiarowe rekonstrukcje wału obronnego, falochronu, bramy, ulic i budynków mieszkalnych. Rekonstrukcje te są cyklicznie wymieniane w celu ich aktualizacji na podstawie nowych ustaleń naukowych.</w:t>
      </w:r>
      <w:r>
        <w:rPr>
          <w:color w:val="202122"/>
        </w:rPr>
        <w:t xml:space="preserve"> </w:t>
      </w:r>
    </w:p>
    <w:p w14:paraId="6D7EFB20" w14:textId="77777777" w:rsidR="00000000" w:rsidRDefault="00A0065A">
      <w:pPr>
        <w:pStyle w:val="Tekstpodstawowy"/>
        <w:rPr>
          <w:b w:val="0"/>
          <w:color w:val="000000"/>
          <w:sz w:val="22"/>
          <w:szCs w:val="22"/>
        </w:rPr>
      </w:pPr>
      <w:r>
        <w:rPr>
          <w:b w:val="0"/>
          <w:color w:val="202122"/>
        </w:rPr>
        <w:t>Oprócz rekonstrukcji w B</w:t>
      </w:r>
      <w:r>
        <w:rPr>
          <w:b w:val="0"/>
          <w:color w:val="202122"/>
        </w:rPr>
        <w:t>iskupinie jest muzeum, a w każdym trzecim tygodniu września odbywa się tam festyn biskupiński, obejmujący prezentacje eksperymentalne i pokazy odtwórcze. Biskupin jest też jednym z dwóch w Polsce laboratoriów konserwacji drewna mokrego wydobytego ze stanow</w:t>
      </w:r>
      <w:r>
        <w:rPr>
          <w:b w:val="0"/>
          <w:color w:val="202122"/>
        </w:rPr>
        <w:t>isk archeologicznych oraz ośrodkiem archeologii eksperymentalnej.</w:t>
      </w:r>
    </w:p>
    <w:p w14:paraId="3B74FE59" w14:textId="77777777" w:rsidR="00000000" w:rsidRDefault="00A0065A">
      <w:pPr>
        <w:spacing w:line="33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Jest to miejsce gdzie odtworzono wsie na wzór tych sprzed 1100 lat. Przebrani  w sukmany i właściwe dla tamtej epoki ozdoby pracownicy tego Muzeum wykonywali metodami starymi wszystko to co</w:t>
      </w:r>
      <w:r>
        <w:rPr>
          <w:color w:val="000000"/>
        </w:rPr>
        <w:t xml:space="preserve"> było potrzebne do życia. Trafiliśmy akurat na bitwę między wojami różnych plemion. Walczyli na miecze dzidy itp. Piękne widowisko.</w:t>
      </w:r>
    </w:p>
    <w:p w14:paraId="124E82C3" w14:textId="77777777" w:rsidR="00000000" w:rsidRDefault="00A0065A">
      <w:pPr>
        <w:spacing w:line="330" w:lineRule="atLeast"/>
        <w:rPr>
          <w:b/>
          <w:bCs/>
        </w:rPr>
      </w:pPr>
      <w:r>
        <w:rPr>
          <w:color w:val="000000"/>
        </w:rPr>
        <w:t>O 13 ruszyliśmy w drogę powrotną. Do Katowic wróciliśmy o 19 30.</w:t>
      </w:r>
    </w:p>
    <w:p w14:paraId="68FB31ED" w14:textId="77777777" w:rsidR="00000000" w:rsidRDefault="00A0065A">
      <w:pPr>
        <w:spacing w:line="330" w:lineRule="atLeast"/>
      </w:pPr>
      <w:r>
        <w:rPr>
          <w:b/>
          <w:bCs/>
        </w:rPr>
        <w:t>Ad 3</w:t>
      </w:r>
      <w:r>
        <w:t xml:space="preserve">. </w:t>
      </w:r>
    </w:p>
    <w:p w14:paraId="07B74F0E" w14:textId="77777777" w:rsidR="00000000" w:rsidRDefault="00A0065A">
      <w:pPr>
        <w:spacing w:line="330" w:lineRule="atLeast"/>
      </w:pPr>
      <w:r>
        <w:t>Tradycyjnie w dniu 07.12.2021r. Zorganizowaliśmy dla</w:t>
      </w:r>
      <w:r>
        <w:t xml:space="preserve"> grupy 75 osób - osoby niepełnosprawne i ich opiekunowie, Imprezę Św. Mikołaja odbyła się w DH „Skarbek: PSS Społem w Katowicach. Dz</w:t>
      </w:r>
      <w:r>
        <w:t>ięki sponsorom i dofinansowaniu z UM Katowice Dzieci otrzymały bogato wyposażone paczki a stoły były zastawione przysmakami.</w:t>
      </w:r>
    </w:p>
    <w:p w14:paraId="1E608C87" w14:textId="77777777" w:rsidR="00000000" w:rsidRDefault="00A0065A"/>
    <w:p w14:paraId="78FBD29C" w14:textId="77777777" w:rsidR="00000000" w:rsidRDefault="00A0065A">
      <w:r>
        <w:t>W okresie  sprawozdawczym    epidemia i  ogólno krajowe przepisy  sanitarne podejmowane przez Rząd  i władze  wojewódzkie  dla ograniczenia do minimum  rozwoju  pandemii i ograniczania jej skutków  spowodowały niemożliwość zorganizowania  wszystkich  imp</w:t>
      </w:r>
      <w:r>
        <w:t xml:space="preserve">rez planowanych  przez Zarząd '  </w:t>
      </w:r>
    </w:p>
    <w:p w14:paraId="6FCB9405" w14:textId="77777777" w:rsidR="00000000" w:rsidRDefault="00A0065A">
      <w:r>
        <w:t xml:space="preserve"> Wszystkie działania w KAD, PT oraz podczas organizowanych imprez odbywały się z dochowaniem reżimów sanitarnych w związku z trwającą epidemię COVID-19 .</w:t>
      </w:r>
    </w:p>
    <w:p w14:paraId="6FFA6CA3" w14:textId="77777777" w:rsidR="00000000" w:rsidRDefault="00A0065A"/>
    <w:p w14:paraId="7526ADE9" w14:textId="77777777" w:rsidR="00000000" w:rsidRDefault="00A0065A">
      <w:pPr>
        <w:shd w:val="clear" w:color="auto" w:fill="FFFFFF"/>
        <w:spacing w:before="274" w:line="283" w:lineRule="exact"/>
        <w:ind w:left="34" w:right="442"/>
        <w:rPr>
          <w:bCs/>
          <w:iCs/>
          <w:color w:val="000000"/>
          <w:spacing w:val="2"/>
        </w:rPr>
      </w:pPr>
      <w:r>
        <w:rPr>
          <w:b/>
          <w:iCs/>
          <w:color w:val="000000"/>
          <w:sz w:val="28"/>
          <w:szCs w:val="28"/>
        </w:rPr>
        <w:t>ad. 4 Udzielanie poradnictwa rodzicom i opiekunom osób z upośledzen</w:t>
      </w:r>
      <w:r>
        <w:rPr>
          <w:b/>
          <w:iCs/>
          <w:color w:val="000000"/>
          <w:sz w:val="28"/>
          <w:szCs w:val="28"/>
        </w:rPr>
        <w:t>iem umysłowym</w:t>
      </w:r>
    </w:p>
    <w:p w14:paraId="67EAB7DB" w14:textId="77777777" w:rsidR="00000000" w:rsidRDefault="00A0065A">
      <w:pPr>
        <w:shd w:val="clear" w:color="auto" w:fill="FFFFFF"/>
        <w:spacing w:before="250" w:line="274" w:lineRule="exact"/>
        <w:ind w:left="14"/>
        <w:rPr>
          <w:bCs/>
          <w:iCs/>
          <w:color w:val="000000"/>
        </w:rPr>
      </w:pPr>
      <w:r>
        <w:rPr>
          <w:bCs/>
          <w:iCs/>
          <w:color w:val="000000"/>
          <w:spacing w:val="2"/>
        </w:rPr>
        <w:lastRenderedPageBreak/>
        <w:t xml:space="preserve">Poradnictwo rodzicom i opiekunom osób niepełnosprawnych prowadzone było w formie instruktażu rodziców czy opiekunów przez terapeutów i dotyczyło prowadzenia zajęć terapeutyczno - rehabilitacyjnych w domu. Ponadto członkowie Zarządu udzielali </w:t>
      </w:r>
      <w:r>
        <w:rPr>
          <w:bCs/>
          <w:iCs/>
          <w:color w:val="000000"/>
          <w:spacing w:val="2"/>
        </w:rPr>
        <w:t xml:space="preserve">doradztwa opiekunom i rodzicom w zakresie   rozwiązywania   problemów życia </w:t>
      </w:r>
      <w:r>
        <w:rPr>
          <w:bCs/>
          <w:iCs/>
          <w:color w:val="000000"/>
          <w:spacing w:val="1"/>
        </w:rPr>
        <w:t xml:space="preserve">codziennego, a także w zakresie reprezentowania interesów osób niepełnosprawnych i ich rodzin wobec władz miasta Katowice i zapobiegania wykluczeniu społecznemu tej grupy </w:t>
      </w:r>
      <w:r>
        <w:rPr>
          <w:bCs/>
          <w:iCs/>
          <w:color w:val="000000"/>
          <w:spacing w:val="-2"/>
        </w:rPr>
        <w:t>społeczeń</w:t>
      </w:r>
      <w:r>
        <w:rPr>
          <w:bCs/>
          <w:iCs/>
          <w:color w:val="000000"/>
          <w:spacing w:val="-2"/>
        </w:rPr>
        <w:t>stwa.</w:t>
      </w:r>
    </w:p>
    <w:p w14:paraId="329C4246" w14:textId="77777777" w:rsidR="00000000" w:rsidRDefault="00A0065A">
      <w:pPr>
        <w:shd w:val="clear" w:color="auto" w:fill="FFFFFF"/>
        <w:spacing w:line="274" w:lineRule="exact"/>
        <w:ind w:left="14"/>
        <w:rPr>
          <w:bCs/>
          <w:iCs/>
          <w:color w:val="000000"/>
        </w:rPr>
      </w:pPr>
      <w:r>
        <w:rPr>
          <w:bCs/>
          <w:iCs/>
          <w:color w:val="000000"/>
        </w:rPr>
        <w:t>Z tego typu poradnictwa w okresie  styczeń – marzec skorzystało kilka osób. W kwietniu z uwagi na pojawienie się COVID-19  i wprowadzone  przepisy funkcjonowania społeczeństwa w czasie epidemii tego typu działalność przybrała formę jedynie tele – por</w:t>
      </w:r>
      <w:r>
        <w:rPr>
          <w:bCs/>
          <w:iCs/>
          <w:color w:val="000000"/>
        </w:rPr>
        <w:t xml:space="preserve">ad, które udzielane były zarówno przez  członków Zarządu jak tez przez terapeutów i opiekunów. </w:t>
      </w:r>
    </w:p>
    <w:p w14:paraId="2FA7389E" w14:textId="77777777" w:rsidR="00000000" w:rsidRDefault="00A0065A">
      <w:pPr>
        <w:shd w:val="clear" w:color="auto" w:fill="FFFFFF"/>
        <w:spacing w:line="274" w:lineRule="exact"/>
        <w:ind w:left="14"/>
        <w:rPr>
          <w:b/>
          <w:iCs/>
          <w:color w:val="000000"/>
          <w:spacing w:val="1"/>
          <w:sz w:val="28"/>
          <w:szCs w:val="28"/>
        </w:rPr>
      </w:pPr>
      <w:r>
        <w:rPr>
          <w:bCs/>
          <w:iCs/>
          <w:color w:val="000000"/>
        </w:rPr>
        <w:t>Wszelkie koszty  które  wynikły z działań opisanych w  4 zostały ujęte albo w stałych placówkach albo w kosztach  administracyjnych.</w:t>
      </w:r>
      <w:r>
        <w:rPr>
          <w:bCs/>
          <w:iCs/>
          <w:color w:val="000000"/>
          <w:spacing w:val="2"/>
        </w:rPr>
        <w:t>.</w:t>
      </w:r>
    </w:p>
    <w:p w14:paraId="3D33E049" w14:textId="77777777" w:rsidR="00000000" w:rsidRDefault="00A0065A">
      <w:pPr>
        <w:shd w:val="clear" w:color="auto" w:fill="FFFFFF"/>
        <w:spacing w:before="274" w:line="326" w:lineRule="exact"/>
        <w:ind w:left="24"/>
        <w:rPr>
          <w:bCs/>
          <w:iCs/>
          <w:color w:val="000000"/>
          <w:spacing w:val="2"/>
        </w:rPr>
      </w:pPr>
      <w:r>
        <w:rPr>
          <w:b/>
          <w:iCs/>
          <w:color w:val="000000"/>
          <w:spacing w:val="1"/>
          <w:sz w:val="28"/>
          <w:szCs w:val="28"/>
        </w:rPr>
        <w:t>ad. 5. Prowadzenie działań</w:t>
      </w:r>
      <w:r>
        <w:rPr>
          <w:b/>
          <w:iCs/>
          <w:color w:val="000000"/>
          <w:spacing w:val="1"/>
          <w:sz w:val="28"/>
          <w:szCs w:val="28"/>
        </w:rPr>
        <w:t xml:space="preserve"> organizacyjno - biurowych, oraz reprezentowanie </w:t>
      </w:r>
      <w:r>
        <w:rPr>
          <w:b/>
          <w:iCs/>
          <w:color w:val="000000"/>
          <w:spacing w:val="3"/>
          <w:sz w:val="28"/>
          <w:szCs w:val="28"/>
        </w:rPr>
        <w:t xml:space="preserve">interesów osób z upośledzeniem umysłowym  oraz </w:t>
      </w:r>
      <w:r>
        <w:rPr>
          <w:b/>
          <w:iCs/>
          <w:color w:val="000000"/>
          <w:spacing w:val="4"/>
          <w:sz w:val="28"/>
          <w:szCs w:val="28"/>
        </w:rPr>
        <w:t xml:space="preserve"> współpraca </w:t>
      </w:r>
      <w:r>
        <w:rPr>
          <w:b/>
          <w:color w:val="000000"/>
          <w:spacing w:val="4"/>
          <w:sz w:val="28"/>
          <w:szCs w:val="28"/>
        </w:rPr>
        <w:t xml:space="preserve">z </w:t>
      </w:r>
      <w:r>
        <w:rPr>
          <w:b/>
          <w:iCs/>
          <w:color w:val="000000"/>
          <w:spacing w:val="4"/>
          <w:sz w:val="28"/>
          <w:szCs w:val="28"/>
        </w:rPr>
        <w:t xml:space="preserve">Oddziałem.                                                          </w:t>
      </w:r>
    </w:p>
    <w:p w14:paraId="0A303706" w14:textId="77777777" w:rsidR="00000000" w:rsidRDefault="00A0065A">
      <w:pPr>
        <w:shd w:val="clear" w:color="auto" w:fill="FFFFFF"/>
        <w:spacing w:before="274" w:line="326" w:lineRule="exact"/>
        <w:ind w:left="24"/>
        <w:rPr>
          <w:color w:val="333333"/>
          <w:spacing w:val="-3"/>
          <w:sz w:val="25"/>
          <w:szCs w:val="25"/>
        </w:rPr>
      </w:pPr>
      <w:r>
        <w:rPr>
          <w:bCs/>
          <w:iCs/>
          <w:color w:val="000000"/>
          <w:spacing w:val="2"/>
        </w:rPr>
        <w:t>W 2021 roku działalność organizacyjno-administracyjną prowadziło Biuro Organi</w:t>
      </w:r>
      <w:r>
        <w:rPr>
          <w:bCs/>
          <w:iCs/>
          <w:color w:val="000000"/>
          <w:spacing w:val="2"/>
        </w:rPr>
        <w:t xml:space="preserve">zacyjne Stowarzyszenia przez zatrudnionego na umowę o dzieło kierownika biura.                </w:t>
      </w:r>
      <w:r>
        <w:rPr>
          <w:color w:val="333333"/>
          <w:spacing w:val="-4"/>
          <w:sz w:val="25"/>
          <w:szCs w:val="25"/>
        </w:rPr>
        <w:t>Kierunki i sposób realizacji podejmowanych zadań a także sposoby realizacji niektórych prac omawiano na zebraniach Zarządu lub w formie telefonicznych konsultacji</w:t>
      </w:r>
      <w:r>
        <w:rPr>
          <w:color w:val="333333"/>
          <w:spacing w:val="-4"/>
          <w:sz w:val="25"/>
          <w:szCs w:val="25"/>
        </w:rPr>
        <w:t>..</w:t>
      </w:r>
    </w:p>
    <w:p w14:paraId="76BBA73C" w14:textId="77777777" w:rsidR="00000000" w:rsidRDefault="00A0065A">
      <w:pPr>
        <w:shd w:val="clear" w:color="auto" w:fill="FFFFFF"/>
        <w:spacing w:line="274" w:lineRule="exact"/>
        <w:ind w:left="5"/>
        <w:rPr>
          <w:color w:val="333333"/>
          <w:spacing w:val="-1"/>
          <w:sz w:val="25"/>
          <w:szCs w:val="25"/>
        </w:rPr>
      </w:pPr>
      <w:r>
        <w:rPr>
          <w:color w:val="333333"/>
          <w:spacing w:val="-3"/>
          <w:sz w:val="25"/>
          <w:szCs w:val="25"/>
        </w:rPr>
        <w:t xml:space="preserve">Zagadnienia finansowo - księgowe prowadziło   Biuro rachunkowe - Briańska,   na </w:t>
      </w:r>
      <w:r>
        <w:rPr>
          <w:color w:val="333333"/>
          <w:spacing w:val="-2"/>
          <w:sz w:val="25"/>
          <w:szCs w:val="25"/>
        </w:rPr>
        <w:t xml:space="preserve">podstawie odpowiednio przygotowanej i opisanej dokumentacji finansowej zgodnie z </w:t>
      </w:r>
      <w:r>
        <w:rPr>
          <w:color w:val="333333"/>
          <w:spacing w:val="-3"/>
          <w:sz w:val="25"/>
          <w:szCs w:val="25"/>
        </w:rPr>
        <w:t xml:space="preserve">instrukcją obiegu dokumentów przez skarbnika, kierownika biura, a także innych </w:t>
      </w:r>
      <w:r>
        <w:rPr>
          <w:color w:val="333333"/>
          <w:spacing w:val="-1"/>
          <w:sz w:val="25"/>
          <w:szCs w:val="25"/>
        </w:rPr>
        <w:t>członków Zarz</w:t>
      </w:r>
      <w:r>
        <w:rPr>
          <w:color w:val="333333"/>
          <w:spacing w:val="-1"/>
          <w:sz w:val="25"/>
          <w:szCs w:val="25"/>
        </w:rPr>
        <w:t>ądu w przypadku dokonywania przez nich zakupów.</w:t>
      </w:r>
    </w:p>
    <w:p w14:paraId="180BA2A2" w14:textId="77777777" w:rsidR="00000000" w:rsidRDefault="00A0065A">
      <w:pPr>
        <w:shd w:val="clear" w:color="auto" w:fill="FFFFFF"/>
        <w:spacing w:line="274" w:lineRule="exact"/>
        <w:ind w:left="5"/>
        <w:rPr>
          <w:color w:val="333333"/>
          <w:spacing w:val="-1"/>
          <w:sz w:val="25"/>
          <w:szCs w:val="25"/>
        </w:rPr>
      </w:pPr>
    </w:p>
    <w:p w14:paraId="116AE1D1" w14:textId="77777777" w:rsidR="00000000" w:rsidRDefault="00A0065A">
      <w:pPr>
        <w:shd w:val="clear" w:color="auto" w:fill="FFFFFF"/>
        <w:spacing w:line="274" w:lineRule="exact"/>
        <w:ind w:left="5"/>
        <w:rPr>
          <w:color w:val="333333"/>
          <w:spacing w:val="-1"/>
          <w:sz w:val="25"/>
          <w:szCs w:val="25"/>
        </w:rPr>
      </w:pPr>
      <w:r>
        <w:rPr>
          <w:color w:val="333333"/>
          <w:spacing w:val="-1"/>
          <w:sz w:val="25"/>
          <w:szCs w:val="25"/>
        </w:rPr>
        <w:t xml:space="preserve"> </w:t>
      </w:r>
      <w:r>
        <w:rPr>
          <w:color w:val="333333"/>
          <w:spacing w:val="-1"/>
          <w:sz w:val="25"/>
          <w:szCs w:val="25"/>
        </w:rPr>
        <w:t>Dużo prac Zarząd  włożył w przestawienie się świadczenia usług  w formie tele porad lub w   małych grupach  z zachowaniem szczególnych reżimów higienicznych i wszelkich środków ostrożności .</w:t>
      </w:r>
    </w:p>
    <w:p w14:paraId="4C65D4E9" w14:textId="77777777" w:rsidR="00000000" w:rsidRDefault="00A0065A">
      <w:pPr>
        <w:shd w:val="clear" w:color="auto" w:fill="FFFFFF"/>
        <w:spacing w:line="274" w:lineRule="exact"/>
        <w:ind w:left="5"/>
        <w:rPr>
          <w:color w:val="333333"/>
          <w:spacing w:val="-4"/>
          <w:sz w:val="25"/>
          <w:szCs w:val="25"/>
        </w:rPr>
      </w:pPr>
      <w:r>
        <w:rPr>
          <w:color w:val="333333"/>
          <w:spacing w:val="-1"/>
          <w:sz w:val="25"/>
          <w:szCs w:val="25"/>
        </w:rPr>
        <w:t xml:space="preserve">Główny wysiłek </w:t>
      </w:r>
      <w:r>
        <w:rPr>
          <w:color w:val="333333"/>
          <w:spacing w:val="-1"/>
          <w:sz w:val="25"/>
          <w:szCs w:val="25"/>
        </w:rPr>
        <w:t>włożono na aktywizację rodzin do spędzania w ruchu czasu w domu i do umożliwienia chociaż w ograniczonej ale bezpiecznej formie korzystania z rehabilitacji i terapii w stałych punktach terapeutycznych – co szczegółowo omówiono w pkt  2</w:t>
      </w:r>
    </w:p>
    <w:p w14:paraId="79A5BB25" w14:textId="77777777" w:rsidR="00000000" w:rsidRDefault="00A0065A">
      <w:pPr>
        <w:shd w:val="clear" w:color="auto" w:fill="FFFFFF"/>
        <w:spacing w:before="283" w:line="274" w:lineRule="exact"/>
        <w:ind w:left="10"/>
        <w:rPr>
          <w:color w:val="333333"/>
          <w:spacing w:val="-2"/>
          <w:sz w:val="25"/>
          <w:szCs w:val="25"/>
        </w:rPr>
      </w:pPr>
      <w:r>
        <w:rPr>
          <w:color w:val="333333"/>
          <w:spacing w:val="-4"/>
          <w:sz w:val="25"/>
          <w:szCs w:val="25"/>
        </w:rPr>
        <w:t xml:space="preserve">Pomimo szczególnych </w:t>
      </w:r>
      <w:r>
        <w:rPr>
          <w:color w:val="333333"/>
          <w:spacing w:val="-4"/>
          <w:sz w:val="25"/>
          <w:szCs w:val="25"/>
        </w:rPr>
        <w:t>trudności  wynikających z pojawienia się i rozwoju epidemii w okresie sprawozdawczym Zarząd starał się w dozwolonej formie utrzymać kontakty ze sponsorami, ofiarodawcami a także  z   instytucjami i osobami wspierającymi statutową działalność Stowarzyszenia</w:t>
      </w:r>
      <w:r>
        <w:rPr>
          <w:color w:val="333333"/>
          <w:spacing w:val="-4"/>
          <w:sz w:val="25"/>
          <w:szCs w:val="25"/>
        </w:rPr>
        <w:t xml:space="preserve"> -  oraz  terminowo przygotowywał opracowywania  i składał  wymagane wnioski i sprawozdania  w Urzędzie     Miasta Katowice.</w:t>
      </w:r>
    </w:p>
    <w:p w14:paraId="660965BD" w14:textId="77777777" w:rsidR="00000000" w:rsidRDefault="00A0065A">
      <w:pPr>
        <w:shd w:val="clear" w:color="auto" w:fill="FFFFFF"/>
        <w:spacing w:line="278" w:lineRule="exact"/>
        <w:ind w:left="5"/>
        <w:rPr>
          <w:color w:val="333333"/>
          <w:spacing w:val="-2"/>
          <w:sz w:val="25"/>
          <w:szCs w:val="25"/>
        </w:rPr>
      </w:pPr>
    </w:p>
    <w:p w14:paraId="1190E1B3" w14:textId="77777777" w:rsidR="00000000" w:rsidRDefault="00A0065A">
      <w:pPr>
        <w:shd w:val="clear" w:color="auto" w:fill="FFFFFF"/>
        <w:spacing w:line="278" w:lineRule="exact"/>
        <w:ind w:left="5"/>
        <w:rPr>
          <w:color w:val="333333"/>
          <w:spacing w:val="-2"/>
          <w:sz w:val="25"/>
          <w:szCs w:val="25"/>
        </w:rPr>
      </w:pPr>
      <w:r>
        <w:rPr>
          <w:color w:val="333333"/>
          <w:spacing w:val="-2"/>
          <w:sz w:val="25"/>
          <w:szCs w:val="25"/>
        </w:rPr>
        <w:t>Podstawowym celem  Zarządu było  zapewnienie możliwie dostępnego zakresu świadczenia usług  rehabilitacyjno - terapeutycznych  dla</w:t>
      </w:r>
      <w:r>
        <w:rPr>
          <w:color w:val="333333"/>
          <w:spacing w:val="-2"/>
          <w:sz w:val="25"/>
          <w:szCs w:val="25"/>
        </w:rPr>
        <w:t xml:space="preserve"> naszych niepełnosprawnych i  pomoc  rodzinie w tym szczególnie trudnym  dla nich czasie,  ale też utrzymanie tak niełatwo do zdobycia kadry specjalistów  i opiekunów  do trudnej i faktycznie niskopłatnej pracy jaką z uwagi na dysponowane środki Stowarzysz</w:t>
      </w:r>
      <w:r>
        <w:rPr>
          <w:color w:val="333333"/>
          <w:spacing w:val="-2"/>
          <w:sz w:val="25"/>
          <w:szCs w:val="25"/>
        </w:rPr>
        <w:t>enie może oferować.</w:t>
      </w:r>
    </w:p>
    <w:p w14:paraId="7E2F41ED" w14:textId="77777777" w:rsidR="00000000" w:rsidRDefault="00A0065A">
      <w:pPr>
        <w:shd w:val="clear" w:color="auto" w:fill="FFFFFF"/>
        <w:spacing w:line="278" w:lineRule="exact"/>
        <w:ind w:left="5"/>
        <w:rPr>
          <w:color w:val="333333"/>
          <w:spacing w:val="-2"/>
          <w:sz w:val="25"/>
          <w:szCs w:val="25"/>
        </w:rPr>
      </w:pPr>
      <w:r>
        <w:rPr>
          <w:color w:val="333333"/>
          <w:spacing w:val="-2"/>
          <w:sz w:val="25"/>
          <w:szCs w:val="25"/>
        </w:rPr>
        <w:t>Zarząd  zdawał sobie sprawę, że jest to jedyna dostępna droga do przetrwania naszego Stowarzyszenia które w  wolnej Polsce powstało już w latach 90- tych ubiegłego wieku  i cały czas wspomaga i poprawia życie osobom niepełnoprawnym.</w:t>
      </w:r>
    </w:p>
    <w:p w14:paraId="7601203F" w14:textId="77777777" w:rsidR="00000000" w:rsidRDefault="00A0065A">
      <w:pPr>
        <w:shd w:val="clear" w:color="auto" w:fill="FFFFFF"/>
        <w:spacing w:line="278" w:lineRule="exact"/>
        <w:ind w:left="5"/>
        <w:rPr>
          <w:color w:val="333333"/>
          <w:spacing w:val="-2"/>
          <w:sz w:val="25"/>
          <w:szCs w:val="25"/>
        </w:rPr>
      </w:pPr>
    </w:p>
    <w:p w14:paraId="243F1A88" w14:textId="77777777" w:rsidR="00000000" w:rsidRDefault="00A0065A">
      <w:pPr>
        <w:shd w:val="clear" w:color="auto" w:fill="FFFFFF"/>
        <w:spacing w:before="5" w:line="274" w:lineRule="exact"/>
        <w:ind w:left="10"/>
        <w:rPr>
          <w:bCs/>
          <w:color w:val="333333"/>
          <w:spacing w:val="5"/>
          <w:sz w:val="25"/>
          <w:szCs w:val="25"/>
        </w:rPr>
      </w:pPr>
      <w:r>
        <w:rPr>
          <w:bCs/>
          <w:color w:val="333333"/>
          <w:spacing w:val="6"/>
          <w:sz w:val="25"/>
          <w:szCs w:val="25"/>
        </w:rPr>
        <w:lastRenderedPageBreak/>
        <w:t>Za</w:t>
      </w:r>
      <w:r>
        <w:rPr>
          <w:bCs/>
          <w:color w:val="333333"/>
          <w:spacing w:val="6"/>
          <w:sz w:val="25"/>
          <w:szCs w:val="25"/>
        </w:rPr>
        <w:t>rząd ma nadzieję, że wysiłki pozwolą nam na przetrwanie epidemii i pełne odrodzenie  i udoskonalenie usług terapeutyczno – rehabilitacyjnych po zwalczeniu pandemii na świecie i w naszych Katowicach.</w:t>
      </w:r>
    </w:p>
    <w:p w14:paraId="23E9A0CF" w14:textId="77777777" w:rsidR="00000000" w:rsidRDefault="00A0065A">
      <w:pPr>
        <w:shd w:val="clear" w:color="auto" w:fill="FFFFFF"/>
        <w:spacing w:before="269" w:line="269" w:lineRule="exact"/>
        <w:ind w:left="10"/>
        <w:rPr>
          <w:b/>
          <w:bCs/>
          <w:color w:val="333333"/>
          <w:spacing w:val="3"/>
          <w:sz w:val="25"/>
          <w:szCs w:val="25"/>
        </w:rPr>
      </w:pPr>
      <w:r>
        <w:rPr>
          <w:bCs/>
          <w:color w:val="333333"/>
          <w:spacing w:val="5"/>
          <w:sz w:val="25"/>
          <w:szCs w:val="25"/>
        </w:rPr>
        <w:t>W zakresie współpracy z Oddziałem Odrodzenie Stowarzyszen</w:t>
      </w:r>
      <w:r>
        <w:rPr>
          <w:bCs/>
          <w:color w:val="333333"/>
          <w:spacing w:val="5"/>
          <w:sz w:val="25"/>
          <w:szCs w:val="25"/>
        </w:rPr>
        <w:t xml:space="preserve">ia z uwagi na pełną </w:t>
      </w:r>
      <w:r>
        <w:rPr>
          <w:bCs/>
          <w:color w:val="333333"/>
          <w:spacing w:val="1"/>
          <w:sz w:val="25"/>
          <w:szCs w:val="25"/>
        </w:rPr>
        <w:t xml:space="preserve">samodzielność finansową i merytoryczną i odrębny zakres świadczonych usług </w:t>
      </w:r>
      <w:r>
        <w:rPr>
          <w:bCs/>
          <w:color w:val="333333"/>
          <w:spacing w:val="3"/>
          <w:sz w:val="25"/>
          <w:szCs w:val="25"/>
        </w:rPr>
        <w:t xml:space="preserve">terapeutycznych   utrzymywano jedynie kontakt korespondencyjny - praktycznie bez </w:t>
      </w:r>
      <w:r>
        <w:rPr>
          <w:bCs/>
          <w:color w:val="333333"/>
          <w:spacing w:val="4"/>
          <w:sz w:val="25"/>
          <w:szCs w:val="25"/>
        </w:rPr>
        <w:t xml:space="preserve">odzewu ze strony Oddziału. Formalnie kontakt nie jest wymagany.                 </w:t>
      </w:r>
      <w:r>
        <w:rPr>
          <w:bCs/>
          <w:color w:val="333333"/>
          <w:spacing w:val="4"/>
          <w:sz w:val="25"/>
          <w:szCs w:val="25"/>
        </w:rPr>
        <w:t xml:space="preserve">                                               </w:t>
      </w:r>
    </w:p>
    <w:p w14:paraId="54CAF107" w14:textId="77777777" w:rsidR="00000000" w:rsidRDefault="00A0065A">
      <w:pPr>
        <w:shd w:val="clear" w:color="auto" w:fill="FFFFFF"/>
        <w:spacing w:before="269" w:line="269" w:lineRule="exact"/>
        <w:ind w:left="10"/>
        <w:rPr>
          <w:b/>
          <w:bCs/>
          <w:color w:val="333333"/>
          <w:spacing w:val="1"/>
          <w:sz w:val="25"/>
          <w:szCs w:val="25"/>
        </w:rPr>
      </w:pPr>
      <w:r>
        <w:rPr>
          <w:b/>
          <w:bCs/>
          <w:color w:val="333333"/>
          <w:spacing w:val="3"/>
          <w:sz w:val="25"/>
          <w:szCs w:val="25"/>
        </w:rPr>
        <w:t xml:space="preserve">Koszt działalności zadań statutowych Działalności pożytku publicznego   w 2021 r  wyniósł:                                                 </w:t>
      </w:r>
      <w:r>
        <w:rPr>
          <w:b/>
          <w:bCs/>
          <w:color w:val="333333"/>
          <w:spacing w:val="1"/>
          <w:sz w:val="25"/>
          <w:szCs w:val="25"/>
        </w:rPr>
        <w:t>144 633,91</w:t>
      </w:r>
    </w:p>
    <w:p w14:paraId="088D6C7E" w14:textId="77777777" w:rsidR="00000000" w:rsidRDefault="00A0065A">
      <w:pPr>
        <w:shd w:val="clear" w:color="auto" w:fill="FFFFFF"/>
        <w:spacing w:before="269" w:line="269" w:lineRule="exact"/>
        <w:ind w:left="10"/>
        <w:rPr>
          <w:b/>
          <w:bCs/>
          <w:color w:val="333333"/>
          <w:spacing w:val="1"/>
          <w:sz w:val="25"/>
          <w:szCs w:val="25"/>
        </w:rPr>
      </w:pPr>
      <w:r>
        <w:rPr>
          <w:b/>
          <w:bCs/>
          <w:color w:val="333333"/>
          <w:spacing w:val="1"/>
          <w:sz w:val="25"/>
          <w:szCs w:val="25"/>
        </w:rPr>
        <w:t>Przychody statutowe  w 2021r wyniosły 143 827,25zł</w:t>
      </w:r>
    </w:p>
    <w:p w14:paraId="3487D42C" w14:textId="77777777" w:rsidR="00000000" w:rsidRDefault="00A0065A">
      <w:pPr>
        <w:shd w:val="clear" w:color="auto" w:fill="FFFFFF"/>
        <w:spacing w:before="269" w:line="269" w:lineRule="exact"/>
        <w:ind w:left="10"/>
      </w:pPr>
      <w:r>
        <w:rPr>
          <w:b/>
          <w:bCs/>
          <w:color w:val="333333"/>
          <w:spacing w:val="1"/>
          <w:sz w:val="25"/>
          <w:szCs w:val="25"/>
        </w:rPr>
        <w:t>Wynik f</w:t>
      </w:r>
      <w:r>
        <w:rPr>
          <w:b/>
          <w:bCs/>
          <w:color w:val="333333"/>
          <w:spacing w:val="1"/>
          <w:sz w:val="25"/>
          <w:szCs w:val="25"/>
        </w:rPr>
        <w:t>inansowy 2021r. Wyniósł             -806,66zł</w:t>
      </w:r>
    </w:p>
    <w:p w14:paraId="59E370E0" w14:textId="77777777" w:rsidR="00000000" w:rsidRDefault="00A0065A">
      <w:pPr>
        <w:shd w:val="clear" w:color="auto" w:fill="FFFFFF"/>
        <w:spacing w:before="280" w:line="446" w:lineRule="exact"/>
        <w:ind w:left="5" w:right="1075"/>
        <w:rPr>
          <w:b/>
          <w:bCs/>
          <w:color w:val="333333"/>
          <w:spacing w:val="4"/>
        </w:rPr>
      </w:pPr>
      <w:r>
        <w:t xml:space="preserve">Ujemny wynik finansowy spowodowany był między innymi wysoką inflacją, wzrostem wynagrodzeń oraz panującą pandemią COVID-19 i zwiazane z tym  niskie wsparciem z tytułu wpływów z 1% od podatku. </w:t>
      </w:r>
    </w:p>
    <w:p w14:paraId="056E39DD" w14:textId="77777777" w:rsidR="00000000" w:rsidRDefault="00A0065A">
      <w:pPr>
        <w:shd w:val="clear" w:color="auto" w:fill="FFFFFF"/>
        <w:spacing w:before="280" w:line="446" w:lineRule="exact"/>
        <w:ind w:left="5" w:right="1075"/>
        <w:rPr>
          <w:b/>
          <w:bCs/>
          <w:color w:val="333333"/>
          <w:spacing w:val="2"/>
        </w:rPr>
      </w:pPr>
      <w:r>
        <w:rPr>
          <w:b/>
          <w:bCs/>
          <w:color w:val="333333"/>
          <w:spacing w:val="4"/>
        </w:rPr>
        <w:t>Stan kont bankowy</w:t>
      </w:r>
      <w:r>
        <w:rPr>
          <w:b/>
          <w:bCs/>
          <w:color w:val="333333"/>
          <w:spacing w:val="4"/>
        </w:rPr>
        <w:t>ch na    31.12.2021 r</w:t>
      </w:r>
    </w:p>
    <w:p w14:paraId="70AE89C1" w14:textId="77777777" w:rsidR="00000000" w:rsidRDefault="00A0065A">
      <w:pPr>
        <w:shd w:val="clear" w:color="auto" w:fill="FFFFFF"/>
        <w:tabs>
          <w:tab w:val="left" w:pos="3374"/>
        </w:tabs>
        <w:spacing w:before="280" w:line="442" w:lineRule="exact"/>
        <w:ind w:left="86"/>
        <w:rPr>
          <w:b/>
          <w:bCs/>
          <w:color w:val="333333"/>
          <w:spacing w:val="-13"/>
        </w:rPr>
      </w:pPr>
      <w:r>
        <w:rPr>
          <w:b/>
          <w:bCs/>
          <w:color w:val="333333"/>
          <w:spacing w:val="2"/>
        </w:rPr>
        <w:t>Deutsche Bank</w:t>
      </w:r>
      <w:r>
        <w:rPr>
          <w:b/>
          <w:bCs/>
          <w:color w:val="333333"/>
        </w:rPr>
        <w:tab/>
        <w:t xml:space="preserve">        </w:t>
      </w:r>
      <w:r>
        <w:rPr>
          <w:b/>
          <w:bCs/>
          <w:color w:val="333333"/>
          <w:spacing w:val="-13"/>
        </w:rPr>
        <w:t xml:space="preserve">10,00  zł                                                            </w:t>
      </w:r>
    </w:p>
    <w:p w14:paraId="72E7B356" w14:textId="77777777" w:rsidR="00000000" w:rsidRDefault="00A0065A">
      <w:pPr>
        <w:shd w:val="clear" w:color="auto" w:fill="FFFFFF"/>
        <w:tabs>
          <w:tab w:val="left" w:pos="3374"/>
        </w:tabs>
        <w:spacing w:before="280" w:line="442" w:lineRule="exact"/>
        <w:ind w:left="86"/>
        <w:rPr>
          <w:b/>
          <w:bCs/>
          <w:color w:val="333333"/>
          <w:spacing w:val="-6"/>
        </w:rPr>
      </w:pPr>
      <w:r>
        <w:rPr>
          <w:b/>
          <w:bCs/>
          <w:color w:val="333333"/>
          <w:spacing w:val="-13"/>
        </w:rPr>
        <w:t xml:space="preserve">  </w:t>
      </w:r>
      <w:r>
        <w:rPr>
          <w:b/>
          <w:bCs/>
          <w:color w:val="333333"/>
          <w:spacing w:val="3"/>
        </w:rPr>
        <w:t>PKO BP</w:t>
      </w:r>
      <w:r>
        <w:rPr>
          <w:b/>
          <w:bCs/>
          <w:color w:val="333333"/>
        </w:rPr>
        <w:tab/>
        <w:t xml:space="preserve">      37 744,44</w:t>
      </w:r>
      <w:r>
        <w:rPr>
          <w:b/>
          <w:bCs/>
          <w:color w:val="333333"/>
          <w:spacing w:val="-6"/>
        </w:rPr>
        <w:t xml:space="preserve">zł                                             </w:t>
      </w:r>
    </w:p>
    <w:p w14:paraId="3DD7DEC2" w14:textId="77777777" w:rsidR="00000000" w:rsidRDefault="00A0065A">
      <w:pPr>
        <w:shd w:val="clear" w:color="auto" w:fill="FFFFFF"/>
        <w:tabs>
          <w:tab w:val="left" w:pos="3374"/>
        </w:tabs>
        <w:spacing w:before="280" w:line="442" w:lineRule="exact"/>
        <w:ind w:left="86"/>
        <w:rPr>
          <w:b/>
          <w:bCs/>
          <w:color w:val="333333"/>
          <w:spacing w:val="3"/>
        </w:rPr>
      </w:pPr>
      <w:r>
        <w:rPr>
          <w:b/>
          <w:bCs/>
          <w:color w:val="333333"/>
          <w:spacing w:val="-6"/>
        </w:rPr>
        <w:t xml:space="preserve">  </w:t>
      </w:r>
      <w:r>
        <w:rPr>
          <w:b/>
          <w:bCs/>
          <w:color w:val="333333"/>
          <w:spacing w:val="1"/>
        </w:rPr>
        <w:t>Razem</w:t>
      </w:r>
      <w:r>
        <w:rPr>
          <w:b/>
          <w:bCs/>
          <w:color w:val="333333"/>
        </w:rPr>
        <w:tab/>
        <w:t xml:space="preserve">      37</w:t>
      </w:r>
      <w:r>
        <w:rPr>
          <w:b/>
          <w:bCs/>
          <w:color w:val="333333"/>
          <w:spacing w:val="-6"/>
        </w:rPr>
        <w:t xml:space="preserve"> 754,44zł</w:t>
      </w:r>
    </w:p>
    <w:p w14:paraId="1D897D57" w14:textId="77777777" w:rsidR="00000000" w:rsidRDefault="00A0065A">
      <w:pPr>
        <w:shd w:val="clear" w:color="auto" w:fill="FFFFFF"/>
        <w:tabs>
          <w:tab w:val="left" w:pos="3374"/>
        </w:tabs>
        <w:spacing w:before="280" w:line="442" w:lineRule="exact"/>
        <w:ind w:left="86"/>
        <w:rPr>
          <w:bCs/>
          <w:color w:val="333333"/>
          <w:spacing w:val="3"/>
          <w:sz w:val="25"/>
          <w:szCs w:val="25"/>
        </w:rPr>
      </w:pPr>
      <w:r>
        <w:rPr>
          <w:b/>
          <w:bCs/>
          <w:color w:val="333333"/>
          <w:spacing w:val="3"/>
        </w:rPr>
        <w:t xml:space="preserve">Stan kasy </w:t>
      </w:r>
      <w:r>
        <w:rPr>
          <w:b/>
          <w:bCs/>
          <w:color w:val="333333"/>
          <w:spacing w:val="-6"/>
        </w:rPr>
        <w:t xml:space="preserve">Stowarzyszenia </w:t>
      </w:r>
      <w:r>
        <w:rPr>
          <w:b/>
          <w:bCs/>
          <w:color w:val="333333"/>
          <w:spacing w:val="3"/>
          <w:sz w:val="25"/>
          <w:szCs w:val="25"/>
        </w:rPr>
        <w:t xml:space="preserve">                110</w:t>
      </w:r>
      <w:r>
        <w:rPr>
          <w:b/>
          <w:bCs/>
          <w:color w:val="333333"/>
          <w:spacing w:val="3"/>
          <w:sz w:val="25"/>
          <w:szCs w:val="25"/>
        </w:rPr>
        <w:t>6,46zł</w:t>
      </w:r>
    </w:p>
    <w:p w14:paraId="3E9A234F" w14:textId="77777777" w:rsidR="00000000" w:rsidRDefault="00A0065A">
      <w:pPr>
        <w:shd w:val="clear" w:color="auto" w:fill="FFFFFF"/>
        <w:spacing w:before="523" w:line="274" w:lineRule="exact"/>
        <w:ind w:left="19"/>
        <w:rPr>
          <w:b/>
          <w:color w:val="333333"/>
          <w:spacing w:val="-4"/>
          <w:sz w:val="28"/>
          <w:szCs w:val="28"/>
        </w:rPr>
      </w:pPr>
      <w:r>
        <w:rPr>
          <w:bCs/>
          <w:color w:val="333333"/>
          <w:spacing w:val="3"/>
          <w:sz w:val="25"/>
          <w:szCs w:val="25"/>
        </w:rPr>
        <w:t xml:space="preserve">Opracowała : Grażyna Cichocka-Zawadzińska z wykorzystaniem danych bilansowych z Biura </w:t>
      </w:r>
      <w:r>
        <w:rPr>
          <w:bCs/>
          <w:color w:val="333333"/>
          <w:spacing w:val="4"/>
          <w:sz w:val="25"/>
          <w:szCs w:val="25"/>
        </w:rPr>
        <w:t xml:space="preserve">rachunkowego Briańska </w:t>
      </w:r>
    </w:p>
    <w:p w14:paraId="2D77A669" w14:textId="77777777" w:rsidR="00A0065A" w:rsidRDefault="00A0065A">
      <w:pPr>
        <w:shd w:val="clear" w:color="auto" w:fill="FFFFFF"/>
        <w:spacing w:before="523" w:line="274" w:lineRule="exact"/>
        <w:ind w:left="19"/>
      </w:pPr>
      <w:r>
        <w:rPr>
          <w:color w:val="333333"/>
          <w:spacing w:val="-4"/>
          <w:sz w:val="29"/>
          <w:szCs w:val="29"/>
        </w:rPr>
        <w:t xml:space="preserve">Ze względu na niemożliwość zwołania WZCz z powodu pandemii Covid-19 </w:t>
      </w:r>
      <w:r>
        <w:rPr>
          <w:color w:val="333333"/>
          <w:spacing w:val="-2"/>
          <w:sz w:val="29"/>
          <w:szCs w:val="29"/>
        </w:rPr>
        <w:t xml:space="preserve">   prosimy członków    o przeczytanie sprawozdania i przekazani</w:t>
      </w:r>
      <w:r>
        <w:rPr>
          <w:color w:val="333333"/>
          <w:spacing w:val="-2"/>
          <w:sz w:val="29"/>
          <w:szCs w:val="29"/>
        </w:rPr>
        <w:t xml:space="preserve">e uwag do </w:t>
      </w:r>
      <w:r>
        <w:rPr>
          <w:color w:val="333333"/>
          <w:spacing w:val="-4"/>
          <w:sz w:val="29"/>
          <w:szCs w:val="29"/>
        </w:rPr>
        <w:t xml:space="preserve">sprawozdania do dnia 15 maja br 2021   na adres   e maił Stowarzyszenia </w:t>
      </w:r>
      <w:r>
        <w:rPr>
          <w:color w:val="333333"/>
          <w:spacing w:val="-3"/>
          <w:sz w:val="29"/>
          <w:szCs w:val="29"/>
        </w:rPr>
        <w:t>lub telefonicznie do przewodniczącego lub sekretarza Zarządu.</w:t>
      </w:r>
    </w:p>
    <w:sectPr w:rsidR="00A00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826E" w14:textId="77777777" w:rsidR="00A0065A" w:rsidRDefault="00A0065A">
      <w:r>
        <w:separator/>
      </w:r>
    </w:p>
  </w:endnote>
  <w:endnote w:type="continuationSeparator" w:id="0">
    <w:p w14:paraId="24F48032" w14:textId="77777777" w:rsidR="00A0065A" w:rsidRDefault="00A0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3AD0" w14:textId="77777777" w:rsidR="00000000" w:rsidRDefault="00A006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CAB5" w14:textId="77777777" w:rsidR="00000000" w:rsidRDefault="00A006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0308" w14:textId="77777777" w:rsidR="00000000" w:rsidRDefault="00A00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8327" w14:textId="77777777" w:rsidR="00A0065A" w:rsidRDefault="00A0065A">
      <w:r>
        <w:separator/>
      </w:r>
    </w:p>
  </w:footnote>
  <w:footnote w:type="continuationSeparator" w:id="0">
    <w:p w14:paraId="2B43DE8B" w14:textId="77777777" w:rsidR="00A0065A" w:rsidRDefault="00A0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92A6" w14:textId="77777777" w:rsidR="0044045F" w:rsidRDefault="00440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CB1C" w14:textId="77777777" w:rsidR="00000000" w:rsidRDefault="00A0065A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702DBAE6" w14:textId="77777777" w:rsidR="00000000" w:rsidRDefault="00A006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CF56" w14:textId="77777777" w:rsidR="00000000" w:rsidRDefault="00A006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91856778">
    <w:abstractNumId w:val="0"/>
  </w:num>
  <w:num w:numId="2" w16cid:durableId="1933079368">
    <w:abstractNumId w:val="1"/>
  </w:num>
  <w:num w:numId="3" w16cid:durableId="1886408063">
    <w:abstractNumId w:val="2"/>
  </w:num>
  <w:num w:numId="4" w16cid:durableId="147313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5F"/>
    <w:rsid w:val="0044045F"/>
    <w:rsid w:val="00A0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2912FF"/>
  <w15:chartTrackingRefBased/>
  <w15:docId w15:val="{EA8040F4-EC46-2645-8B7C-8DD1E99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bCs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b/>
      <w:bCs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eastAsia="Times New Roman" w:hAnsi="Symbol" w:cs="Times New Roman" w:hint="default"/>
      <w:b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Arial" w:hAnsi="Arial" w:cs="Arial"/>
      <w:b/>
      <w:bCs/>
      <w:sz w:val="22"/>
      <w:szCs w:val="22"/>
      <w:lang w:val="en-US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customStyle="1" w:styleId="TekstpodstawowyZnak">
    <w:name w:val="Tekst podstawowy Znak"/>
    <w:basedOn w:val="Domylnaczcionkaakapitu1"/>
    <w:rPr>
      <w:b/>
      <w:sz w:val="24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Pr>
      <w:sz w:val="24"/>
      <w:szCs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Nagwek8Znak">
    <w:name w:val="Nagłówek 8 Znak"/>
    <w:basedOn w:val="Domylnaczcionkaakapitu1"/>
    <w:rPr>
      <w:rFonts w:ascii="Calibri" w:hAnsi="Calibri" w:cs="Calibri"/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Tekstpodstawowywcity3Znak">
    <w:name w:val="Tekst podstawowy wcięty 3 Znak"/>
    <w:basedOn w:val="Domylnaczcionkaakapitu1"/>
    <w:rPr>
      <w:sz w:val="16"/>
      <w:szCs w:val="16"/>
    </w:rPr>
  </w:style>
  <w:style w:type="character" w:customStyle="1" w:styleId="WW-Znakiprzypiswkocowych">
    <w:name w:val="WW-Znaki przypisów końcowych"/>
    <w:basedOn w:val="Domylnaczcionkaakapitu1"/>
    <w:rPr>
      <w:vertAlign w:val="superscript"/>
    </w:rPr>
  </w:style>
  <w:style w:type="character" w:customStyle="1" w:styleId="ZnakZnak">
    <w:name w:val=" Znak Znak"/>
    <w:basedOn w:val="Domylnaczcionkaakapitu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textAlignment w:val="baseline"/>
    </w:pPr>
    <w:rPr>
      <w:b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Stopka">
    <w:name w:val="footer"/>
    <w:basedOn w:val="Normalny"/>
  </w:style>
  <w:style w:type="paragraph" w:customStyle="1" w:styleId="Tekstpodstawowy25">
    <w:name w:val="Tekst podstawowy 25"/>
    <w:basedOn w:val="Normalny"/>
    <w:pPr>
      <w:overflowPunct w:val="0"/>
      <w:autoSpaceDE w:val="0"/>
      <w:ind w:left="60"/>
      <w:textAlignment w:val="baseline"/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">
    <w:name w:val="Body Text 2"/>
    <w:basedOn w:val="Normalny"/>
    <w:pPr>
      <w:overflowPunct w:val="0"/>
      <w:autoSpaceDE w:val="0"/>
      <w:spacing w:before="240"/>
      <w:ind w:left="360"/>
      <w:textAlignment w:val="baseline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Domynie">
    <w:name w:val="Domy徑ni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3932</Words>
  <Characters>23595</Characters>
  <Application>Microsoft Office Word</Application>
  <DocSecurity>0</DocSecurity>
  <Lines>196</Lines>
  <Paragraphs>54</Paragraphs>
  <ScaleCrop>false</ScaleCrop>
  <Company/>
  <LinksUpToDate>false</LinksUpToDate>
  <CharactersWithSpaces>27473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Home</dc:creator>
  <cp:keywords/>
  <cp:lastModifiedBy>Microsoft Office User</cp:lastModifiedBy>
  <cp:revision>2</cp:revision>
  <cp:lastPrinted>2022-05-05T09:43:00Z</cp:lastPrinted>
  <dcterms:created xsi:type="dcterms:W3CDTF">2022-05-05T09:59:00Z</dcterms:created>
  <dcterms:modified xsi:type="dcterms:W3CDTF">2022-05-05T09:59:00Z</dcterms:modified>
</cp:coreProperties>
</file>